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3846" w14:textId="04EF775E" w:rsidR="00941A0A" w:rsidRDefault="00941A0A" w:rsidP="00A923A4">
      <w:pPr>
        <w:ind w:left="4320" w:firstLine="720"/>
        <w:jc w:val="center"/>
        <w:rPr>
          <w:b/>
          <w:sz w:val="26"/>
          <w:szCs w:val="26"/>
          <w:lang w:val="ro-RO"/>
        </w:rPr>
      </w:pPr>
      <w:r>
        <w:rPr>
          <w:b/>
          <w:sz w:val="26"/>
          <w:szCs w:val="26"/>
          <w:lang w:val="ro-RO"/>
        </w:rPr>
        <w:t>Anexa nr.</w:t>
      </w:r>
      <w:r w:rsidR="00C96733">
        <w:rPr>
          <w:b/>
          <w:sz w:val="26"/>
          <w:szCs w:val="26"/>
          <w:lang w:val="ro-RO"/>
        </w:rPr>
        <w:t xml:space="preserve"> </w:t>
      </w:r>
      <w:r>
        <w:rPr>
          <w:b/>
          <w:sz w:val="26"/>
          <w:szCs w:val="26"/>
          <w:lang w:val="ro-RO"/>
        </w:rPr>
        <w:t>4 la Hotărârea Consiliului Local al Municipiului Craiova nr.</w:t>
      </w:r>
      <w:r w:rsidR="00A923A4">
        <w:rPr>
          <w:b/>
          <w:sz w:val="26"/>
          <w:szCs w:val="26"/>
          <w:lang w:val="ro-RO"/>
        </w:rPr>
        <w:t>562</w:t>
      </w:r>
      <w:r>
        <w:rPr>
          <w:b/>
          <w:sz w:val="26"/>
          <w:szCs w:val="26"/>
          <w:lang w:val="ro-RO"/>
        </w:rPr>
        <w:t>/202</w:t>
      </w:r>
      <w:r w:rsidR="00FB38E3">
        <w:rPr>
          <w:b/>
          <w:sz w:val="26"/>
          <w:szCs w:val="26"/>
          <w:lang w:val="ro-RO"/>
        </w:rPr>
        <w:t>3</w:t>
      </w:r>
    </w:p>
    <w:p w14:paraId="5082F575" w14:textId="5419016D" w:rsidR="00A923A4" w:rsidRDefault="00A923A4" w:rsidP="00A923A4">
      <w:pPr>
        <w:ind w:left="5760" w:firstLine="720"/>
        <w:jc w:val="center"/>
        <w:rPr>
          <w:sz w:val="26"/>
          <w:szCs w:val="26"/>
          <w:lang w:val="ro-RO"/>
        </w:rPr>
      </w:pPr>
      <w:bookmarkStart w:id="0" w:name="_GoBack"/>
      <w:bookmarkEnd w:id="0"/>
      <w:r>
        <w:rPr>
          <w:b/>
          <w:sz w:val="26"/>
          <w:szCs w:val="26"/>
          <w:lang w:val="ro-RO"/>
        </w:rPr>
        <w:t>(pag.1-8)</w:t>
      </w:r>
    </w:p>
    <w:p w14:paraId="4537A00F" w14:textId="77777777" w:rsidR="00941A0A" w:rsidRDefault="00941A0A" w:rsidP="00941A0A">
      <w:pPr>
        <w:rPr>
          <w:sz w:val="26"/>
          <w:szCs w:val="26"/>
          <w:lang w:val="ro-RO"/>
        </w:rPr>
      </w:pPr>
    </w:p>
    <w:p w14:paraId="020435FF" w14:textId="77777777" w:rsidR="00941A0A" w:rsidRDefault="00941A0A" w:rsidP="00941A0A">
      <w:pPr>
        <w:jc w:val="center"/>
        <w:rPr>
          <w:b/>
          <w:bCs/>
          <w:sz w:val="26"/>
          <w:szCs w:val="26"/>
          <w:lang w:val="ro-RO"/>
        </w:rPr>
      </w:pPr>
      <w:r>
        <w:rPr>
          <w:b/>
          <w:bCs/>
          <w:sz w:val="26"/>
          <w:szCs w:val="26"/>
          <w:lang w:val="ro-RO"/>
        </w:rPr>
        <w:t>Nivelul taxelor locale pentru utilizarea temporară  a Complexului Sportiv Craiova-Stadion de Fotbal situat în B-dul. Ilie Balaci nr. 8, Craiova și procedura de administrare a acestora</w:t>
      </w:r>
    </w:p>
    <w:p w14:paraId="7698233E" w14:textId="77777777" w:rsidR="00941A0A" w:rsidRDefault="00941A0A" w:rsidP="00941A0A">
      <w:pPr>
        <w:jc w:val="center"/>
        <w:rPr>
          <w:b/>
          <w:bCs/>
          <w:sz w:val="26"/>
          <w:szCs w:val="26"/>
          <w:lang w:val="ro-RO"/>
        </w:rPr>
      </w:pPr>
    </w:p>
    <w:p w14:paraId="458CF6CA" w14:textId="027B786A" w:rsidR="00941A0A" w:rsidRDefault="00941A0A" w:rsidP="00941A0A">
      <w:pPr>
        <w:jc w:val="center"/>
        <w:rPr>
          <w:sz w:val="26"/>
          <w:szCs w:val="26"/>
          <w:lang w:val="ro-RO"/>
        </w:rPr>
      </w:pPr>
      <w:r>
        <w:rPr>
          <w:sz w:val="26"/>
          <w:szCs w:val="26"/>
          <w:lang w:val="ro-RO"/>
        </w:rPr>
        <w:t xml:space="preserve"> Potrivit datelor publicate pe site-ul Ministerului Finanțelor Publice, pentru indexarea impozitelor și taxelor aferente anului 202</w:t>
      </w:r>
      <w:r w:rsidR="00E4077F">
        <w:rPr>
          <w:sz w:val="26"/>
          <w:szCs w:val="26"/>
          <w:lang w:val="ro-RO"/>
        </w:rPr>
        <w:t>4</w:t>
      </w:r>
      <w:r>
        <w:rPr>
          <w:sz w:val="26"/>
          <w:szCs w:val="26"/>
          <w:lang w:val="ro-RO"/>
        </w:rPr>
        <w:t xml:space="preserve">, rata inflației este de </w:t>
      </w:r>
      <w:r w:rsidR="00E4077F">
        <w:rPr>
          <w:sz w:val="26"/>
          <w:szCs w:val="26"/>
          <w:lang w:val="ro-RO"/>
        </w:rPr>
        <w:t>13</w:t>
      </w:r>
      <w:r>
        <w:rPr>
          <w:sz w:val="26"/>
          <w:szCs w:val="26"/>
          <w:lang w:val="ro-RO"/>
        </w:rPr>
        <w:t>,</w:t>
      </w:r>
      <w:r w:rsidR="00E4077F">
        <w:rPr>
          <w:sz w:val="26"/>
          <w:szCs w:val="26"/>
          <w:lang w:val="ro-RO"/>
        </w:rPr>
        <w:t>8</w:t>
      </w:r>
      <w:r>
        <w:rPr>
          <w:sz w:val="26"/>
          <w:szCs w:val="26"/>
          <w:lang w:val="ro-RO"/>
        </w:rPr>
        <w:t>%</w:t>
      </w:r>
    </w:p>
    <w:p w14:paraId="4BE47820" w14:textId="77777777" w:rsidR="00941A0A" w:rsidRDefault="00941A0A" w:rsidP="00941A0A">
      <w:pPr>
        <w:rPr>
          <w:b/>
          <w:bCs/>
          <w:sz w:val="26"/>
          <w:szCs w:val="26"/>
          <w:lang w:val="ro-RO"/>
        </w:rPr>
      </w:pPr>
      <w:r>
        <w:rPr>
          <w:sz w:val="26"/>
          <w:szCs w:val="26"/>
          <w:lang w:val="ro-RO"/>
        </w:rPr>
        <w:t xml:space="preserve"> </w:t>
      </w:r>
    </w:p>
    <w:p w14:paraId="16E14E2D" w14:textId="77777777" w:rsidR="00941A0A" w:rsidRDefault="00941A0A" w:rsidP="00941A0A">
      <w:pPr>
        <w:rPr>
          <w:sz w:val="26"/>
          <w:szCs w:val="26"/>
          <w:lang w:val="ro-RO"/>
        </w:rPr>
      </w:pPr>
      <w:r>
        <w:rPr>
          <w:b/>
          <w:bCs/>
          <w:sz w:val="26"/>
          <w:szCs w:val="26"/>
          <w:lang w:val="ro-RO"/>
        </w:rPr>
        <w:t>I. Nivelul taxelor</w:t>
      </w:r>
    </w:p>
    <w:tbl>
      <w:tblPr>
        <w:tblW w:w="10212" w:type="dxa"/>
        <w:tblInd w:w="111" w:type="dxa"/>
        <w:tblLayout w:type="fixed"/>
        <w:tblCellMar>
          <w:top w:w="55" w:type="dxa"/>
          <w:left w:w="55" w:type="dxa"/>
          <w:bottom w:w="55" w:type="dxa"/>
          <w:right w:w="55" w:type="dxa"/>
        </w:tblCellMar>
        <w:tblLook w:val="0000" w:firstRow="0" w:lastRow="0" w:firstColumn="0" w:lastColumn="0" w:noHBand="0" w:noVBand="0"/>
      </w:tblPr>
      <w:tblGrid>
        <w:gridCol w:w="557"/>
        <w:gridCol w:w="4429"/>
        <w:gridCol w:w="2652"/>
        <w:gridCol w:w="2574"/>
      </w:tblGrid>
      <w:tr w:rsidR="00941A0A" w14:paraId="63A91B4F" w14:textId="77777777" w:rsidTr="00E4077F">
        <w:tc>
          <w:tcPr>
            <w:tcW w:w="557" w:type="dxa"/>
            <w:tcBorders>
              <w:top w:val="single" w:sz="2" w:space="0" w:color="000000"/>
              <w:left w:val="single" w:sz="2" w:space="0" w:color="000000"/>
              <w:bottom w:val="single" w:sz="2" w:space="0" w:color="000000"/>
            </w:tcBorders>
          </w:tcPr>
          <w:p w14:paraId="5C80D310" w14:textId="77777777" w:rsidR="00941A0A" w:rsidRDefault="00941A0A" w:rsidP="00432D7C">
            <w:pPr>
              <w:pStyle w:val="TableContents"/>
              <w:rPr>
                <w:sz w:val="26"/>
                <w:szCs w:val="26"/>
                <w:lang w:val="ro-RO"/>
              </w:rPr>
            </w:pPr>
            <w:r>
              <w:rPr>
                <w:sz w:val="26"/>
                <w:szCs w:val="26"/>
                <w:lang w:val="ro-RO"/>
              </w:rPr>
              <w:t>Nr. crt.</w:t>
            </w:r>
          </w:p>
        </w:tc>
        <w:tc>
          <w:tcPr>
            <w:tcW w:w="4429" w:type="dxa"/>
            <w:tcBorders>
              <w:top w:val="single" w:sz="2" w:space="0" w:color="000000"/>
              <w:left w:val="single" w:sz="2" w:space="0" w:color="000000"/>
              <w:bottom w:val="single" w:sz="2" w:space="0" w:color="000000"/>
            </w:tcBorders>
          </w:tcPr>
          <w:p w14:paraId="552DE7ED" w14:textId="77777777" w:rsidR="00941A0A" w:rsidRDefault="00941A0A" w:rsidP="00432D7C">
            <w:pPr>
              <w:pStyle w:val="TableContents"/>
              <w:rPr>
                <w:sz w:val="26"/>
                <w:szCs w:val="26"/>
                <w:lang w:val="ro-RO"/>
              </w:rPr>
            </w:pPr>
            <w:r>
              <w:rPr>
                <w:sz w:val="26"/>
                <w:szCs w:val="26"/>
                <w:lang w:val="ro-RO"/>
              </w:rPr>
              <w:t xml:space="preserve">Denumire activitate/eveniment </w:t>
            </w:r>
          </w:p>
        </w:tc>
        <w:tc>
          <w:tcPr>
            <w:tcW w:w="2652" w:type="dxa"/>
            <w:tcBorders>
              <w:top w:val="single" w:sz="2" w:space="0" w:color="000000"/>
              <w:left w:val="single" w:sz="2" w:space="0" w:color="000000"/>
              <w:bottom w:val="single" w:sz="2" w:space="0" w:color="000000"/>
            </w:tcBorders>
          </w:tcPr>
          <w:p w14:paraId="5D274424" w14:textId="30295531" w:rsidR="00941A0A" w:rsidRDefault="00941A0A" w:rsidP="00432D7C">
            <w:pPr>
              <w:pStyle w:val="TableContents"/>
              <w:rPr>
                <w:sz w:val="26"/>
                <w:szCs w:val="26"/>
                <w:lang w:val="ro-RO"/>
              </w:rPr>
            </w:pPr>
            <w:r>
              <w:rPr>
                <w:sz w:val="26"/>
                <w:szCs w:val="26"/>
                <w:lang w:val="ro-RO"/>
              </w:rPr>
              <w:t>Taxă pentru anul 20</w:t>
            </w:r>
            <w:r w:rsidR="00E4077F">
              <w:rPr>
                <w:sz w:val="26"/>
                <w:szCs w:val="26"/>
                <w:lang w:val="ro-RO"/>
              </w:rPr>
              <w:t>23</w:t>
            </w:r>
          </w:p>
          <w:p w14:paraId="466DF923" w14:textId="77777777" w:rsidR="00941A0A" w:rsidRDefault="00941A0A" w:rsidP="00432D7C">
            <w:pPr>
              <w:pStyle w:val="TableContents"/>
              <w:rPr>
                <w:sz w:val="26"/>
                <w:szCs w:val="26"/>
                <w:lang w:val="ro-RO"/>
              </w:rPr>
            </w:pPr>
          </w:p>
        </w:tc>
        <w:tc>
          <w:tcPr>
            <w:tcW w:w="2574" w:type="dxa"/>
            <w:tcBorders>
              <w:top w:val="single" w:sz="2" w:space="0" w:color="000000"/>
              <w:left w:val="single" w:sz="2" w:space="0" w:color="000000"/>
              <w:bottom w:val="single" w:sz="2" w:space="0" w:color="000000"/>
              <w:right w:val="single" w:sz="2" w:space="0" w:color="000000"/>
            </w:tcBorders>
          </w:tcPr>
          <w:p w14:paraId="03FB8850" w14:textId="1AD7A755" w:rsidR="00941A0A" w:rsidRDefault="00941A0A" w:rsidP="00432D7C">
            <w:pPr>
              <w:pStyle w:val="TableContents"/>
              <w:rPr>
                <w:rFonts w:ascii="_Arial" w:hAnsi="_Arial" w:cs="_Arial"/>
              </w:rPr>
            </w:pPr>
            <w:r>
              <w:rPr>
                <w:sz w:val="26"/>
                <w:szCs w:val="26"/>
                <w:lang w:val="ro-RO"/>
              </w:rPr>
              <w:t>Taxă pentru anul 202</w:t>
            </w:r>
            <w:r w:rsidR="00E4077F">
              <w:rPr>
                <w:sz w:val="26"/>
                <w:szCs w:val="26"/>
                <w:lang w:val="ro-RO"/>
              </w:rPr>
              <w:t>4</w:t>
            </w:r>
          </w:p>
        </w:tc>
      </w:tr>
      <w:tr w:rsidR="00E4077F" w14:paraId="0B84997A" w14:textId="77777777" w:rsidTr="00E4077F">
        <w:tc>
          <w:tcPr>
            <w:tcW w:w="557" w:type="dxa"/>
            <w:tcBorders>
              <w:left w:val="single" w:sz="2" w:space="0" w:color="000000"/>
              <w:bottom w:val="single" w:sz="2" w:space="0" w:color="000000"/>
            </w:tcBorders>
          </w:tcPr>
          <w:p w14:paraId="69899304" w14:textId="77777777" w:rsidR="00E4077F" w:rsidRDefault="00E4077F" w:rsidP="00E4077F">
            <w:pPr>
              <w:pStyle w:val="TableContents"/>
              <w:rPr>
                <w:sz w:val="26"/>
                <w:szCs w:val="26"/>
                <w:lang w:val="ro-RO"/>
              </w:rPr>
            </w:pPr>
            <w:r>
              <w:rPr>
                <w:sz w:val="26"/>
                <w:szCs w:val="26"/>
                <w:lang w:val="ro-RO"/>
              </w:rPr>
              <w:t>1</w:t>
            </w:r>
          </w:p>
        </w:tc>
        <w:tc>
          <w:tcPr>
            <w:tcW w:w="4429" w:type="dxa"/>
            <w:tcBorders>
              <w:left w:val="single" w:sz="2" w:space="0" w:color="000000"/>
              <w:bottom w:val="single" w:sz="2" w:space="0" w:color="000000"/>
            </w:tcBorders>
          </w:tcPr>
          <w:p w14:paraId="5DDA012E" w14:textId="77777777" w:rsidR="00E4077F" w:rsidRDefault="00E4077F" w:rsidP="00E4077F">
            <w:pPr>
              <w:pStyle w:val="TableContents"/>
              <w:rPr>
                <w:sz w:val="26"/>
                <w:szCs w:val="26"/>
                <w:lang w:val="ro-RO"/>
              </w:rPr>
            </w:pPr>
            <w:r>
              <w:rPr>
                <w:sz w:val="26"/>
                <w:szCs w:val="26"/>
                <w:lang w:val="ro-RO"/>
              </w:rPr>
              <w:t xml:space="preserve">Evenimente fotbalistice: </w:t>
            </w:r>
          </w:p>
          <w:p w14:paraId="0F6C1DCD" w14:textId="77777777" w:rsidR="00E4077F" w:rsidRDefault="00E4077F" w:rsidP="00E4077F">
            <w:pPr>
              <w:pStyle w:val="TableContents"/>
              <w:rPr>
                <w:sz w:val="26"/>
                <w:szCs w:val="26"/>
                <w:lang w:val="ro-RO"/>
              </w:rPr>
            </w:pPr>
            <w:r>
              <w:rPr>
                <w:sz w:val="26"/>
                <w:szCs w:val="26"/>
                <w:lang w:val="ro-RO"/>
              </w:rPr>
              <w:t xml:space="preserve"> -Meciuri ale echipei </w:t>
            </w:r>
            <w:proofErr w:type="spellStart"/>
            <w:r>
              <w:rPr>
                <w:sz w:val="26"/>
                <w:szCs w:val="26"/>
                <w:lang w:val="ro-RO"/>
              </w:rPr>
              <w:t>naţionale</w:t>
            </w:r>
            <w:proofErr w:type="spellEnd"/>
            <w:r>
              <w:rPr>
                <w:sz w:val="26"/>
                <w:szCs w:val="26"/>
                <w:lang w:val="ro-RO"/>
              </w:rPr>
              <w:t xml:space="preserve"> (inclusiv antrenamente oficiale); </w:t>
            </w:r>
          </w:p>
          <w:p w14:paraId="41BFFE04" w14:textId="77777777" w:rsidR="00E4077F" w:rsidRDefault="00E4077F" w:rsidP="00E4077F">
            <w:pPr>
              <w:pStyle w:val="TableContents"/>
              <w:rPr>
                <w:sz w:val="26"/>
                <w:szCs w:val="26"/>
                <w:lang w:val="ro-RO"/>
              </w:rPr>
            </w:pPr>
            <w:r>
              <w:rPr>
                <w:sz w:val="26"/>
                <w:szCs w:val="26"/>
                <w:lang w:val="ro-RO"/>
              </w:rPr>
              <w:t>-Meciuri  interne – Liga 1, Liga 2, Cupa României începând cu faza șaisprezecimilor, Supercupa României;</w:t>
            </w:r>
          </w:p>
          <w:p w14:paraId="7D80B04C" w14:textId="77777777" w:rsidR="00E4077F" w:rsidRDefault="00E4077F" w:rsidP="00E4077F">
            <w:pPr>
              <w:pStyle w:val="TableContents"/>
              <w:rPr>
                <w:sz w:val="26"/>
                <w:szCs w:val="26"/>
                <w:lang w:val="ro-RO"/>
              </w:rPr>
            </w:pPr>
            <w:r>
              <w:rPr>
                <w:sz w:val="26"/>
                <w:szCs w:val="26"/>
                <w:lang w:val="ro-RO"/>
              </w:rPr>
              <w:t xml:space="preserve">- Meciuri fazele preliminare UEFA Champions League, UEFA Europa League și UEFA </w:t>
            </w:r>
            <w:proofErr w:type="spellStart"/>
            <w:r>
              <w:rPr>
                <w:sz w:val="26"/>
                <w:szCs w:val="26"/>
                <w:lang w:val="ro-RO"/>
              </w:rPr>
              <w:t>Conference</w:t>
            </w:r>
            <w:proofErr w:type="spellEnd"/>
            <w:r>
              <w:rPr>
                <w:sz w:val="26"/>
                <w:szCs w:val="26"/>
                <w:lang w:val="ro-RO"/>
              </w:rPr>
              <w:t xml:space="preserve"> League (inclusiv antrenamente oficiale).</w:t>
            </w:r>
          </w:p>
        </w:tc>
        <w:tc>
          <w:tcPr>
            <w:tcW w:w="2652" w:type="dxa"/>
            <w:tcBorders>
              <w:left w:val="single" w:sz="2" w:space="0" w:color="000000"/>
              <w:bottom w:val="single" w:sz="2" w:space="0" w:color="000000"/>
              <w:right w:val="single" w:sz="2" w:space="0" w:color="000000"/>
            </w:tcBorders>
          </w:tcPr>
          <w:p w14:paraId="4CF85370" w14:textId="08CB1432" w:rsidR="00E4077F" w:rsidRDefault="00E4077F" w:rsidP="00E4077F">
            <w:pPr>
              <w:pStyle w:val="TableContents"/>
              <w:jc w:val="center"/>
              <w:rPr>
                <w:sz w:val="26"/>
                <w:szCs w:val="26"/>
                <w:lang w:val="ro-RO"/>
              </w:rPr>
            </w:pPr>
            <w:r>
              <w:rPr>
                <w:sz w:val="26"/>
                <w:szCs w:val="26"/>
                <w:lang w:val="ro-RO"/>
              </w:rPr>
              <w:t xml:space="preserve">52.686 lei/eveniment </w:t>
            </w:r>
          </w:p>
        </w:tc>
        <w:tc>
          <w:tcPr>
            <w:tcW w:w="2574" w:type="dxa"/>
            <w:tcBorders>
              <w:left w:val="single" w:sz="2" w:space="0" w:color="000000"/>
              <w:bottom w:val="single" w:sz="2" w:space="0" w:color="000000"/>
              <w:right w:val="single" w:sz="2" w:space="0" w:color="000000"/>
            </w:tcBorders>
          </w:tcPr>
          <w:p w14:paraId="6DA5C507" w14:textId="46CE8C3D" w:rsidR="00E4077F" w:rsidRDefault="00E4077F" w:rsidP="00E4077F">
            <w:pPr>
              <w:pStyle w:val="TableContents"/>
              <w:jc w:val="center"/>
              <w:rPr>
                <w:rFonts w:ascii="_Arial" w:hAnsi="_Arial" w:cs="_Arial"/>
              </w:rPr>
            </w:pPr>
            <w:r>
              <w:rPr>
                <w:sz w:val="26"/>
                <w:szCs w:val="26"/>
                <w:lang w:val="ro-RO"/>
              </w:rPr>
              <w:t xml:space="preserve">59.957 lei/eveniment </w:t>
            </w:r>
          </w:p>
        </w:tc>
      </w:tr>
      <w:tr w:rsidR="00E4077F" w14:paraId="3278207E" w14:textId="77777777" w:rsidTr="00E4077F">
        <w:tc>
          <w:tcPr>
            <w:tcW w:w="557" w:type="dxa"/>
            <w:tcBorders>
              <w:left w:val="single" w:sz="2" w:space="0" w:color="000000"/>
              <w:bottom w:val="single" w:sz="2" w:space="0" w:color="000000"/>
            </w:tcBorders>
          </w:tcPr>
          <w:p w14:paraId="7900A194" w14:textId="77777777" w:rsidR="00E4077F" w:rsidRDefault="00E4077F" w:rsidP="00E4077F">
            <w:pPr>
              <w:pStyle w:val="TableContents"/>
              <w:rPr>
                <w:sz w:val="26"/>
                <w:szCs w:val="26"/>
                <w:lang w:val="ro-RO"/>
              </w:rPr>
            </w:pPr>
            <w:r>
              <w:rPr>
                <w:sz w:val="26"/>
                <w:szCs w:val="26"/>
                <w:lang w:val="ro-RO"/>
              </w:rPr>
              <w:t>2</w:t>
            </w:r>
          </w:p>
        </w:tc>
        <w:tc>
          <w:tcPr>
            <w:tcW w:w="4429" w:type="dxa"/>
            <w:tcBorders>
              <w:left w:val="single" w:sz="2" w:space="0" w:color="000000"/>
              <w:bottom w:val="single" w:sz="2" w:space="0" w:color="000000"/>
            </w:tcBorders>
          </w:tcPr>
          <w:p w14:paraId="284396D0" w14:textId="77777777" w:rsidR="00E4077F" w:rsidRDefault="00E4077F" w:rsidP="00E4077F">
            <w:pPr>
              <w:pStyle w:val="TableContents"/>
              <w:rPr>
                <w:sz w:val="26"/>
                <w:szCs w:val="26"/>
                <w:lang w:val="ro-RO"/>
              </w:rPr>
            </w:pPr>
            <w:r>
              <w:rPr>
                <w:sz w:val="26"/>
                <w:szCs w:val="26"/>
                <w:lang w:val="ro-RO"/>
              </w:rPr>
              <w:t xml:space="preserve">Evenimente fotbalistice:  </w:t>
            </w:r>
          </w:p>
          <w:p w14:paraId="43FD80B4" w14:textId="77777777" w:rsidR="00E4077F" w:rsidRDefault="00E4077F" w:rsidP="00E4077F">
            <w:pPr>
              <w:pStyle w:val="TableContents"/>
              <w:rPr>
                <w:sz w:val="26"/>
                <w:szCs w:val="26"/>
                <w:lang w:val="ro-RO"/>
              </w:rPr>
            </w:pPr>
            <w:r>
              <w:rPr>
                <w:sz w:val="26"/>
                <w:szCs w:val="26"/>
                <w:lang w:val="ro-RO"/>
              </w:rPr>
              <w:t>-Meciuri UEFA Champions League (inclusiv antrenamente oficiale);</w:t>
            </w:r>
          </w:p>
          <w:p w14:paraId="6F3F5CBE" w14:textId="77777777" w:rsidR="00E4077F" w:rsidRDefault="00E4077F" w:rsidP="00E4077F">
            <w:pPr>
              <w:pStyle w:val="TableContents"/>
              <w:rPr>
                <w:sz w:val="26"/>
                <w:szCs w:val="26"/>
                <w:lang w:val="ro-RO"/>
              </w:rPr>
            </w:pPr>
            <w:r>
              <w:rPr>
                <w:sz w:val="26"/>
                <w:szCs w:val="26"/>
                <w:lang w:val="ro-RO"/>
              </w:rPr>
              <w:t>-Meciuri UEFA Europa League (inclusiv antrenamente oficiale).</w:t>
            </w:r>
          </w:p>
          <w:p w14:paraId="6CD5DFAE" w14:textId="77777777" w:rsidR="00E4077F" w:rsidRDefault="00E4077F" w:rsidP="00E4077F">
            <w:pPr>
              <w:pStyle w:val="TableContents"/>
              <w:rPr>
                <w:sz w:val="26"/>
                <w:szCs w:val="26"/>
                <w:lang w:val="ro-RO"/>
              </w:rPr>
            </w:pPr>
            <w:r>
              <w:rPr>
                <w:sz w:val="26"/>
                <w:szCs w:val="26"/>
                <w:lang w:val="ro-RO"/>
              </w:rPr>
              <w:t xml:space="preserve">- Meciuri UEFA </w:t>
            </w:r>
            <w:proofErr w:type="spellStart"/>
            <w:r>
              <w:rPr>
                <w:sz w:val="26"/>
                <w:szCs w:val="26"/>
                <w:lang w:val="ro-RO"/>
              </w:rPr>
              <w:t>Conference</w:t>
            </w:r>
            <w:proofErr w:type="spellEnd"/>
            <w:r>
              <w:rPr>
                <w:sz w:val="26"/>
                <w:szCs w:val="26"/>
                <w:lang w:val="ro-RO"/>
              </w:rPr>
              <w:t xml:space="preserve"> League (inclusiv antrenamente oficiale).</w:t>
            </w:r>
          </w:p>
        </w:tc>
        <w:tc>
          <w:tcPr>
            <w:tcW w:w="2652" w:type="dxa"/>
            <w:tcBorders>
              <w:left w:val="single" w:sz="2" w:space="0" w:color="000000"/>
              <w:bottom w:val="single" w:sz="2" w:space="0" w:color="000000"/>
              <w:right w:val="single" w:sz="2" w:space="0" w:color="000000"/>
            </w:tcBorders>
          </w:tcPr>
          <w:p w14:paraId="63F2FD63" w14:textId="3093764A" w:rsidR="00E4077F" w:rsidRDefault="00E4077F" w:rsidP="00E4077F">
            <w:pPr>
              <w:pStyle w:val="TableContents"/>
              <w:jc w:val="center"/>
              <w:rPr>
                <w:sz w:val="26"/>
                <w:szCs w:val="26"/>
                <w:lang w:val="ro-RO"/>
              </w:rPr>
            </w:pPr>
            <w:r>
              <w:rPr>
                <w:sz w:val="26"/>
                <w:szCs w:val="26"/>
                <w:lang w:val="ro-RO"/>
              </w:rPr>
              <w:t xml:space="preserve">130.121 lei/eveniment </w:t>
            </w:r>
          </w:p>
        </w:tc>
        <w:tc>
          <w:tcPr>
            <w:tcW w:w="2574" w:type="dxa"/>
            <w:tcBorders>
              <w:left w:val="single" w:sz="2" w:space="0" w:color="000000"/>
              <w:bottom w:val="single" w:sz="2" w:space="0" w:color="000000"/>
              <w:right w:val="single" w:sz="2" w:space="0" w:color="000000"/>
            </w:tcBorders>
          </w:tcPr>
          <w:p w14:paraId="7BEF9D72" w14:textId="6FE498A6" w:rsidR="00E4077F" w:rsidRDefault="00E4077F" w:rsidP="00E4077F">
            <w:pPr>
              <w:pStyle w:val="TableContents"/>
              <w:jc w:val="center"/>
              <w:rPr>
                <w:rFonts w:ascii="_Arial" w:hAnsi="_Arial" w:cs="_Arial"/>
              </w:rPr>
            </w:pPr>
            <w:r>
              <w:rPr>
                <w:sz w:val="26"/>
                <w:szCs w:val="26"/>
                <w:lang w:val="ro-RO"/>
              </w:rPr>
              <w:t xml:space="preserve">148.078 lei/eveniment </w:t>
            </w:r>
          </w:p>
        </w:tc>
      </w:tr>
      <w:tr w:rsidR="00E4077F" w14:paraId="4C6CDDF0" w14:textId="77777777" w:rsidTr="00E4077F">
        <w:tc>
          <w:tcPr>
            <w:tcW w:w="557" w:type="dxa"/>
            <w:tcBorders>
              <w:left w:val="single" w:sz="2" w:space="0" w:color="000000"/>
              <w:bottom w:val="single" w:sz="2" w:space="0" w:color="000000"/>
            </w:tcBorders>
          </w:tcPr>
          <w:p w14:paraId="458341D6" w14:textId="77777777" w:rsidR="00E4077F" w:rsidRDefault="00E4077F" w:rsidP="00E4077F">
            <w:pPr>
              <w:pStyle w:val="TableContents"/>
              <w:rPr>
                <w:sz w:val="26"/>
                <w:szCs w:val="26"/>
                <w:lang w:val="ro-RO"/>
              </w:rPr>
            </w:pPr>
            <w:r>
              <w:rPr>
                <w:sz w:val="26"/>
                <w:szCs w:val="26"/>
                <w:lang w:val="ro-RO"/>
              </w:rPr>
              <w:t>3</w:t>
            </w:r>
          </w:p>
        </w:tc>
        <w:tc>
          <w:tcPr>
            <w:tcW w:w="4429" w:type="dxa"/>
            <w:tcBorders>
              <w:left w:val="single" w:sz="2" w:space="0" w:color="000000"/>
              <w:bottom w:val="single" w:sz="2" w:space="0" w:color="000000"/>
            </w:tcBorders>
          </w:tcPr>
          <w:p w14:paraId="57819432" w14:textId="77777777" w:rsidR="00E4077F" w:rsidRDefault="00E4077F" w:rsidP="00E4077F">
            <w:pPr>
              <w:pStyle w:val="TableContents"/>
              <w:rPr>
                <w:sz w:val="26"/>
                <w:szCs w:val="26"/>
                <w:lang w:val="ro-RO"/>
              </w:rPr>
            </w:pPr>
            <w:r>
              <w:rPr>
                <w:sz w:val="26"/>
                <w:szCs w:val="26"/>
                <w:lang w:val="ro-RO"/>
              </w:rPr>
              <w:t xml:space="preserve">Alte activități sportive la nivelul sportului de performanță (meciuri de rugby la nivel de club cât </w:t>
            </w:r>
            <w:proofErr w:type="spellStart"/>
            <w:r>
              <w:rPr>
                <w:sz w:val="26"/>
                <w:szCs w:val="26"/>
                <w:lang w:val="ro-RO"/>
              </w:rPr>
              <w:t>şi</w:t>
            </w:r>
            <w:proofErr w:type="spellEnd"/>
            <w:r>
              <w:rPr>
                <w:sz w:val="26"/>
                <w:szCs w:val="26"/>
                <w:lang w:val="ro-RO"/>
              </w:rPr>
              <w:t xml:space="preserve"> la nivel de echipe </w:t>
            </w:r>
            <w:proofErr w:type="spellStart"/>
            <w:r>
              <w:rPr>
                <w:sz w:val="26"/>
                <w:szCs w:val="26"/>
                <w:lang w:val="ro-RO"/>
              </w:rPr>
              <w:t>naţionale</w:t>
            </w:r>
            <w:proofErr w:type="spellEnd"/>
            <w:r>
              <w:rPr>
                <w:sz w:val="26"/>
                <w:szCs w:val="26"/>
                <w:lang w:val="ro-RO"/>
              </w:rPr>
              <w:t>)</w:t>
            </w:r>
          </w:p>
        </w:tc>
        <w:tc>
          <w:tcPr>
            <w:tcW w:w="2652" w:type="dxa"/>
            <w:tcBorders>
              <w:left w:val="single" w:sz="2" w:space="0" w:color="000000"/>
              <w:bottom w:val="single" w:sz="2" w:space="0" w:color="000000"/>
              <w:right w:val="single" w:sz="2" w:space="0" w:color="000000"/>
            </w:tcBorders>
          </w:tcPr>
          <w:p w14:paraId="211F19C2" w14:textId="086C8E68" w:rsidR="00E4077F" w:rsidRDefault="00E4077F" w:rsidP="00E4077F">
            <w:pPr>
              <w:pStyle w:val="TableContents"/>
              <w:jc w:val="center"/>
              <w:rPr>
                <w:sz w:val="26"/>
                <w:szCs w:val="26"/>
                <w:lang w:val="ro-RO"/>
              </w:rPr>
            </w:pPr>
            <w:r>
              <w:rPr>
                <w:sz w:val="26"/>
                <w:szCs w:val="26"/>
                <w:lang w:val="ro-RO"/>
              </w:rPr>
              <w:t>52.686 lei/eveniment</w:t>
            </w:r>
          </w:p>
        </w:tc>
        <w:tc>
          <w:tcPr>
            <w:tcW w:w="2574" w:type="dxa"/>
            <w:tcBorders>
              <w:left w:val="single" w:sz="2" w:space="0" w:color="000000"/>
              <w:bottom w:val="single" w:sz="2" w:space="0" w:color="000000"/>
              <w:right w:val="single" w:sz="2" w:space="0" w:color="000000"/>
            </w:tcBorders>
          </w:tcPr>
          <w:p w14:paraId="412BE7EA" w14:textId="174C81EB" w:rsidR="00E4077F" w:rsidRDefault="00E4077F" w:rsidP="00E4077F">
            <w:pPr>
              <w:pStyle w:val="TableContents"/>
              <w:jc w:val="center"/>
              <w:rPr>
                <w:rFonts w:ascii="_Arial" w:hAnsi="_Arial" w:cs="_Arial"/>
              </w:rPr>
            </w:pPr>
            <w:r>
              <w:rPr>
                <w:sz w:val="26"/>
                <w:szCs w:val="26"/>
                <w:lang w:val="ro-RO"/>
              </w:rPr>
              <w:t>59.957 lei/eveniment</w:t>
            </w:r>
          </w:p>
        </w:tc>
      </w:tr>
      <w:tr w:rsidR="00E4077F" w14:paraId="08CB904D" w14:textId="77777777" w:rsidTr="00E4077F">
        <w:tc>
          <w:tcPr>
            <w:tcW w:w="557" w:type="dxa"/>
            <w:tcBorders>
              <w:left w:val="single" w:sz="2" w:space="0" w:color="000000"/>
              <w:bottom w:val="single" w:sz="2" w:space="0" w:color="000000"/>
            </w:tcBorders>
          </w:tcPr>
          <w:p w14:paraId="078B298A" w14:textId="77777777" w:rsidR="00E4077F" w:rsidRDefault="00E4077F" w:rsidP="00E4077F">
            <w:pPr>
              <w:pStyle w:val="TableContents"/>
              <w:rPr>
                <w:sz w:val="26"/>
                <w:szCs w:val="26"/>
                <w:lang w:val="ro-RO"/>
              </w:rPr>
            </w:pPr>
            <w:r>
              <w:rPr>
                <w:sz w:val="26"/>
                <w:szCs w:val="26"/>
                <w:lang w:val="ro-RO"/>
              </w:rPr>
              <w:t>4</w:t>
            </w:r>
          </w:p>
        </w:tc>
        <w:tc>
          <w:tcPr>
            <w:tcW w:w="4429" w:type="dxa"/>
            <w:tcBorders>
              <w:left w:val="single" w:sz="2" w:space="0" w:color="000000"/>
              <w:bottom w:val="single" w:sz="2" w:space="0" w:color="000000"/>
            </w:tcBorders>
          </w:tcPr>
          <w:p w14:paraId="00C55573" w14:textId="77777777" w:rsidR="00E4077F" w:rsidRDefault="00E4077F" w:rsidP="00E4077F">
            <w:pPr>
              <w:pStyle w:val="TableContents"/>
              <w:rPr>
                <w:sz w:val="26"/>
                <w:szCs w:val="26"/>
                <w:lang w:val="ro-RO"/>
              </w:rPr>
            </w:pPr>
            <w:r>
              <w:rPr>
                <w:sz w:val="26"/>
                <w:szCs w:val="26"/>
                <w:lang w:val="ro-RO"/>
              </w:rPr>
              <w:t>Evenimente speciale (altele decât cele sportive), cu utilizarea inclusiv a suprafeței de joc din Complexul Sportiv Craiova - Stadion de Fotbal (</w:t>
            </w:r>
            <w:proofErr w:type="spellStart"/>
            <w:r>
              <w:rPr>
                <w:sz w:val="26"/>
                <w:szCs w:val="26"/>
                <w:lang w:val="ro-RO"/>
              </w:rPr>
              <w:t>expoziţii</w:t>
            </w:r>
            <w:proofErr w:type="spellEnd"/>
            <w:r>
              <w:rPr>
                <w:sz w:val="26"/>
                <w:szCs w:val="26"/>
                <w:lang w:val="ro-RO"/>
              </w:rPr>
              <w:t xml:space="preserve">, spectacole, concerte, festivaluri, întruniri cu caracter comercial etc) </w:t>
            </w:r>
          </w:p>
        </w:tc>
        <w:tc>
          <w:tcPr>
            <w:tcW w:w="2652" w:type="dxa"/>
            <w:tcBorders>
              <w:left w:val="single" w:sz="2" w:space="0" w:color="000000"/>
              <w:bottom w:val="single" w:sz="2" w:space="0" w:color="000000"/>
              <w:right w:val="single" w:sz="2" w:space="0" w:color="000000"/>
            </w:tcBorders>
          </w:tcPr>
          <w:p w14:paraId="2D6BC6BD" w14:textId="5A1F85D7" w:rsidR="00E4077F" w:rsidRDefault="00E4077F" w:rsidP="00E4077F">
            <w:pPr>
              <w:pStyle w:val="TableContents"/>
              <w:jc w:val="center"/>
              <w:rPr>
                <w:sz w:val="26"/>
                <w:szCs w:val="26"/>
                <w:lang w:val="ro-RO"/>
              </w:rPr>
            </w:pPr>
            <w:r>
              <w:rPr>
                <w:sz w:val="26"/>
                <w:szCs w:val="26"/>
                <w:lang w:val="ro-RO"/>
              </w:rPr>
              <w:t xml:space="preserve">26.958 lei/zi </w:t>
            </w:r>
          </w:p>
        </w:tc>
        <w:tc>
          <w:tcPr>
            <w:tcW w:w="2574" w:type="dxa"/>
            <w:tcBorders>
              <w:left w:val="single" w:sz="2" w:space="0" w:color="000000"/>
              <w:bottom w:val="single" w:sz="2" w:space="0" w:color="000000"/>
              <w:right w:val="single" w:sz="2" w:space="0" w:color="000000"/>
            </w:tcBorders>
          </w:tcPr>
          <w:p w14:paraId="1AB40FB7" w14:textId="5F3372B9" w:rsidR="00E4077F" w:rsidRDefault="00E4077F" w:rsidP="00E4077F">
            <w:pPr>
              <w:pStyle w:val="TableContents"/>
              <w:jc w:val="center"/>
              <w:rPr>
                <w:rFonts w:ascii="_Arial" w:hAnsi="_Arial" w:cs="_Arial"/>
              </w:rPr>
            </w:pPr>
            <w:r>
              <w:rPr>
                <w:sz w:val="26"/>
                <w:szCs w:val="26"/>
                <w:lang w:val="ro-RO"/>
              </w:rPr>
              <w:t xml:space="preserve">30.678 lei/zi </w:t>
            </w:r>
          </w:p>
        </w:tc>
      </w:tr>
      <w:tr w:rsidR="00E4077F" w14:paraId="73053C9F" w14:textId="77777777" w:rsidTr="00E4077F">
        <w:tc>
          <w:tcPr>
            <w:tcW w:w="557" w:type="dxa"/>
            <w:tcBorders>
              <w:left w:val="single" w:sz="2" w:space="0" w:color="000000"/>
              <w:bottom w:val="single" w:sz="2" w:space="0" w:color="000000"/>
            </w:tcBorders>
          </w:tcPr>
          <w:p w14:paraId="046B8745" w14:textId="77777777" w:rsidR="00E4077F" w:rsidRDefault="00E4077F" w:rsidP="00E4077F">
            <w:pPr>
              <w:pStyle w:val="TableContents"/>
              <w:rPr>
                <w:sz w:val="26"/>
                <w:szCs w:val="26"/>
                <w:lang w:val="ro-RO"/>
              </w:rPr>
            </w:pPr>
            <w:r>
              <w:rPr>
                <w:sz w:val="26"/>
                <w:szCs w:val="26"/>
                <w:lang w:val="ro-RO"/>
              </w:rPr>
              <w:t>5</w:t>
            </w:r>
          </w:p>
        </w:tc>
        <w:tc>
          <w:tcPr>
            <w:tcW w:w="4429" w:type="dxa"/>
            <w:tcBorders>
              <w:left w:val="single" w:sz="2" w:space="0" w:color="000000"/>
              <w:bottom w:val="single" w:sz="2" w:space="0" w:color="000000"/>
            </w:tcBorders>
          </w:tcPr>
          <w:p w14:paraId="73D0632F" w14:textId="03C3C92D" w:rsidR="00E4077F" w:rsidRDefault="00E4077F" w:rsidP="00446215">
            <w:pPr>
              <w:pStyle w:val="TableContents"/>
              <w:rPr>
                <w:sz w:val="26"/>
                <w:szCs w:val="26"/>
                <w:lang w:val="ro-RO"/>
              </w:rPr>
            </w:pPr>
            <w:r>
              <w:rPr>
                <w:sz w:val="26"/>
                <w:szCs w:val="26"/>
                <w:lang w:val="ro-RO"/>
              </w:rPr>
              <w:t xml:space="preserve">Evenimente restrânse, care nu implică utilizarea gazonului si a </w:t>
            </w:r>
            <w:proofErr w:type="spellStart"/>
            <w:r>
              <w:rPr>
                <w:sz w:val="26"/>
                <w:szCs w:val="26"/>
                <w:lang w:val="ro-RO"/>
              </w:rPr>
              <w:t>spaţiilor</w:t>
            </w:r>
            <w:proofErr w:type="spellEnd"/>
            <w:r>
              <w:rPr>
                <w:sz w:val="26"/>
                <w:szCs w:val="26"/>
                <w:lang w:val="ro-RO"/>
              </w:rPr>
              <w:t xml:space="preserve"> din tribune (caritate, dineuri etc) </w:t>
            </w:r>
          </w:p>
        </w:tc>
        <w:tc>
          <w:tcPr>
            <w:tcW w:w="2652" w:type="dxa"/>
            <w:tcBorders>
              <w:left w:val="single" w:sz="2" w:space="0" w:color="000000"/>
              <w:bottom w:val="single" w:sz="2" w:space="0" w:color="000000"/>
              <w:right w:val="single" w:sz="2" w:space="0" w:color="000000"/>
            </w:tcBorders>
          </w:tcPr>
          <w:p w14:paraId="1C79FE1F" w14:textId="6DB63334" w:rsidR="00E4077F" w:rsidRDefault="00E4077F" w:rsidP="00E4077F">
            <w:pPr>
              <w:pStyle w:val="TableContents"/>
              <w:jc w:val="center"/>
              <w:rPr>
                <w:sz w:val="26"/>
                <w:szCs w:val="26"/>
                <w:lang w:val="ro-RO"/>
              </w:rPr>
            </w:pPr>
            <w:r>
              <w:rPr>
                <w:sz w:val="26"/>
                <w:szCs w:val="26"/>
                <w:lang w:val="ro-RO"/>
              </w:rPr>
              <w:t>762 lei/mp/eveniment</w:t>
            </w:r>
          </w:p>
        </w:tc>
        <w:tc>
          <w:tcPr>
            <w:tcW w:w="2574" w:type="dxa"/>
            <w:tcBorders>
              <w:left w:val="single" w:sz="2" w:space="0" w:color="000000"/>
              <w:bottom w:val="single" w:sz="2" w:space="0" w:color="000000"/>
              <w:right w:val="single" w:sz="2" w:space="0" w:color="000000"/>
            </w:tcBorders>
          </w:tcPr>
          <w:p w14:paraId="0F16A6AF" w14:textId="0DE204CD" w:rsidR="00E4077F" w:rsidRDefault="00E4077F" w:rsidP="00E4077F">
            <w:pPr>
              <w:pStyle w:val="TableContents"/>
              <w:jc w:val="center"/>
              <w:rPr>
                <w:rFonts w:ascii="_Arial" w:hAnsi="_Arial" w:cs="_Arial"/>
              </w:rPr>
            </w:pPr>
            <w:r>
              <w:rPr>
                <w:sz w:val="26"/>
                <w:szCs w:val="26"/>
                <w:lang w:val="ro-RO"/>
              </w:rPr>
              <w:t>867 lei/mp/eveniment</w:t>
            </w:r>
          </w:p>
        </w:tc>
      </w:tr>
      <w:tr w:rsidR="00E4077F" w14:paraId="497A7173" w14:textId="77777777" w:rsidTr="00E4077F">
        <w:tc>
          <w:tcPr>
            <w:tcW w:w="557" w:type="dxa"/>
            <w:tcBorders>
              <w:left w:val="single" w:sz="2" w:space="0" w:color="000000"/>
              <w:bottom w:val="single" w:sz="2" w:space="0" w:color="000000"/>
            </w:tcBorders>
          </w:tcPr>
          <w:p w14:paraId="2AF390AE" w14:textId="77777777" w:rsidR="00E4077F" w:rsidRDefault="00E4077F" w:rsidP="00E4077F">
            <w:pPr>
              <w:pStyle w:val="TableContents"/>
              <w:rPr>
                <w:sz w:val="26"/>
                <w:szCs w:val="26"/>
                <w:lang w:val="ro-RO"/>
              </w:rPr>
            </w:pPr>
            <w:r>
              <w:rPr>
                <w:sz w:val="26"/>
                <w:szCs w:val="26"/>
                <w:lang w:val="ro-RO"/>
              </w:rPr>
              <w:lastRenderedPageBreak/>
              <w:t>6</w:t>
            </w:r>
          </w:p>
        </w:tc>
        <w:tc>
          <w:tcPr>
            <w:tcW w:w="4429" w:type="dxa"/>
            <w:tcBorders>
              <w:left w:val="single" w:sz="2" w:space="0" w:color="000000"/>
              <w:bottom w:val="single" w:sz="2" w:space="0" w:color="000000"/>
            </w:tcBorders>
          </w:tcPr>
          <w:p w14:paraId="5D0232DC" w14:textId="77777777" w:rsidR="00E4077F" w:rsidRDefault="00E4077F" w:rsidP="00E4077F">
            <w:pPr>
              <w:pStyle w:val="TableContents"/>
              <w:rPr>
                <w:sz w:val="26"/>
                <w:szCs w:val="26"/>
                <w:lang w:val="ro-RO"/>
              </w:rPr>
            </w:pPr>
            <w:r>
              <w:rPr>
                <w:sz w:val="26"/>
                <w:szCs w:val="26"/>
                <w:lang w:val="ro-RO"/>
              </w:rPr>
              <w:t>Evenimente ce implică utilizarea unei tribune:</w:t>
            </w:r>
          </w:p>
          <w:p w14:paraId="3865FEFC" w14:textId="77777777" w:rsidR="00E4077F" w:rsidRDefault="00E4077F" w:rsidP="00E4077F">
            <w:pPr>
              <w:pStyle w:val="TableContents"/>
              <w:rPr>
                <w:sz w:val="26"/>
                <w:szCs w:val="26"/>
                <w:lang w:val="ro-RO"/>
              </w:rPr>
            </w:pPr>
            <w:r>
              <w:rPr>
                <w:sz w:val="26"/>
                <w:szCs w:val="26"/>
                <w:lang w:val="ro-RO"/>
              </w:rPr>
              <w:t>- fără utilizarea suprafeței de joc;</w:t>
            </w:r>
          </w:p>
          <w:p w14:paraId="3BF3D3F4" w14:textId="77777777" w:rsidR="00E4077F" w:rsidRDefault="00E4077F" w:rsidP="00E4077F">
            <w:pPr>
              <w:pStyle w:val="TableContents"/>
              <w:rPr>
                <w:sz w:val="26"/>
                <w:szCs w:val="26"/>
                <w:lang w:val="ro-RO"/>
              </w:rPr>
            </w:pPr>
            <w:r>
              <w:rPr>
                <w:sz w:val="26"/>
                <w:szCs w:val="26"/>
                <w:lang w:val="ro-RO"/>
              </w:rPr>
              <w:t>- cu utilizarea zonei de gardă a terenului.</w:t>
            </w:r>
          </w:p>
        </w:tc>
        <w:tc>
          <w:tcPr>
            <w:tcW w:w="2652" w:type="dxa"/>
            <w:tcBorders>
              <w:left w:val="single" w:sz="2" w:space="0" w:color="000000"/>
              <w:bottom w:val="single" w:sz="2" w:space="0" w:color="000000"/>
              <w:right w:val="single" w:sz="2" w:space="0" w:color="000000"/>
            </w:tcBorders>
          </w:tcPr>
          <w:p w14:paraId="3C6F74BA" w14:textId="77777777" w:rsidR="00E4077F" w:rsidRDefault="00E4077F" w:rsidP="00E4077F">
            <w:pPr>
              <w:pStyle w:val="TableContents"/>
              <w:snapToGrid w:val="0"/>
              <w:jc w:val="center"/>
              <w:rPr>
                <w:sz w:val="26"/>
                <w:szCs w:val="26"/>
                <w:lang w:val="ro-RO"/>
              </w:rPr>
            </w:pPr>
          </w:p>
          <w:p w14:paraId="1ADDC5D0" w14:textId="77777777" w:rsidR="00E4077F" w:rsidRDefault="00E4077F" w:rsidP="00E4077F">
            <w:pPr>
              <w:pStyle w:val="TableContents"/>
              <w:jc w:val="center"/>
              <w:rPr>
                <w:sz w:val="26"/>
                <w:szCs w:val="26"/>
                <w:lang w:val="ro-RO"/>
              </w:rPr>
            </w:pPr>
          </w:p>
          <w:p w14:paraId="48FA768F" w14:textId="77777777" w:rsidR="00E4077F" w:rsidRDefault="00E4077F" w:rsidP="00E4077F">
            <w:pPr>
              <w:pStyle w:val="TableContents"/>
              <w:jc w:val="center"/>
              <w:rPr>
                <w:sz w:val="26"/>
                <w:szCs w:val="26"/>
                <w:lang w:val="ro-RO"/>
              </w:rPr>
            </w:pPr>
            <w:r>
              <w:rPr>
                <w:sz w:val="26"/>
                <w:szCs w:val="26"/>
                <w:lang w:val="ro-RO"/>
              </w:rPr>
              <w:t>1.078 lei/oră</w:t>
            </w:r>
          </w:p>
          <w:p w14:paraId="43607982" w14:textId="4BA3160E" w:rsidR="00E4077F" w:rsidRDefault="00E4077F" w:rsidP="00E4077F">
            <w:pPr>
              <w:pStyle w:val="TableContents"/>
              <w:jc w:val="center"/>
              <w:rPr>
                <w:sz w:val="26"/>
                <w:szCs w:val="26"/>
                <w:lang w:val="ro-RO"/>
              </w:rPr>
            </w:pPr>
            <w:r>
              <w:rPr>
                <w:sz w:val="26"/>
                <w:szCs w:val="26"/>
                <w:lang w:val="ro-RO"/>
              </w:rPr>
              <w:t>1.617 lei/oră</w:t>
            </w:r>
          </w:p>
        </w:tc>
        <w:tc>
          <w:tcPr>
            <w:tcW w:w="2574" w:type="dxa"/>
            <w:tcBorders>
              <w:left w:val="single" w:sz="2" w:space="0" w:color="000000"/>
              <w:bottom w:val="single" w:sz="2" w:space="0" w:color="000000"/>
              <w:right w:val="single" w:sz="2" w:space="0" w:color="000000"/>
            </w:tcBorders>
          </w:tcPr>
          <w:p w14:paraId="67225501" w14:textId="77777777" w:rsidR="00E4077F" w:rsidRDefault="00E4077F" w:rsidP="00E4077F">
            <w:pPr>
              <w:pStyle w:val="TableContents"/>
              <w:snapToGrid w:val="0"/>
              <w:jc w:val="center"/>
              <w:rPr>
                <w:sz w:val="26"/>
                <w:szCs w:val="26"/>
                <w:lang w:val="ro-RO"/>
              </w:rPr>
            </w:pPr>
          </w:p>
          <w:p w14:paraId="2B23ECF8" w14:textId="77777777" w:rsidR="00E4077F" w:rsidRDefault="00E4077F" w:rsidP="00E4077F">
            <w:pPr>
              <w:pStyle w:val="TableContents"/>
              <w:jc w:val="center"/>
              <w:rPr>
                <w:sz w:val="26"/>
                <w:szCs w:val="26"/>
                <w:lang w:val="ro-RO"/>
              </w:rPr>
            </w:pPr>
          </w:p>
          <w:p w14:paraId="1C46A543" w14:textId="38CE1585" w:rsidR="00E4077F" w:rsidRDefault="00E4077F" w:rsidP="00E4077F">
            <w:pPr>
              <w:pStyle w:val="TableContents"/>
              <w:jc w:val="center"/>
              <w:rPr>
                <w:sz w:val="26"/>
                <w:szCs w:val="26"/>
                <w:lang w:val="ro-RO"/>
              </w:rPr>
            </w:pPr>
            <w:r>
              <w:rPr>
                <w:sz w:val="26"/>
                <w:szCs w:val="26"/>
                <w:lang w:val="ro-RO"/>
              </w:rPr>
              <w:t>1.</w:t>
            </w:r>
            <w:r w:rsidR="00446215">
              <w:rPr>
                <w:sz w:val="26"/>
                <w:szCs w:val="26"/>
                <w:lang w:val="ro-RO"/>
              </w:rPr>
              <w:t>227</w:t>
            </w:r>
            <w:r>
              <w:rPr>
                <w:sz w:val="26"/>
                <w:szCs w:val="26"/>
                <w:lang w:val="ro-RO"/>
              </w:rPr>
              <w:t xml:space="preserve"> lei/oră</w:t>
            </w:r>
          </w:p>
          <w:p w14:paraId="5D3EB389" w14:textId="6CD25CCA" w:rsidR="00E4077F" w:rsidRDefault="00E4077F" w:rsidP="00E4077F">
            <w:pPr>
              <w:pStyle w:val="TableContents"/>
              <w:jc w:val="center"/>
              <w:rPr>
                <w:rFonts w:ascii="_Arial" w:hAnsi="_Arial" w:cs="_Arial"/>
              </w:rPr>
            </w:pPr>
            <w:r>
              <w:rPr>
                <w:sz w:val="26"/>
                <w:szCs w:val="26"/>
                <w:lang w:val="ro-RO"/>
              </w:rPr>
              <w:t>1.</w:t>
            </w:r>
            <w:r w:rsidR="00446215">
              <w:rPr>
                <w:sz w:val="26"/>
                <w:szCs w:val="26"/>
                <w:lang w:val="ro-RO"/>
              </w:rPr>
              <w:t>840</w:t>
            </w:r>
            <w:r>
              <w:rPr>
                <w:sz w:val="26"/>
                <w:szCs w:val="26"/>
                <w:lang w:val="ro-RO"/>
              </w:rPr>
              <w:t xml:space="preserve"> lei/oră</w:t>
            </w:r>
          </w:p>
        </w:tc>
      </w:tr>
      <w:tr w:rsidR="00E4077F" w14:paraId="4BF29E6D" w14:textId="77777777" w:rsidTr="00E4077F">
        <w:tc>
          <w:tcPr>
            <w:tcW w:w="557" w:type="dxa"/>
            <w:tcBorders>
              <w:left w:val="single" w:sz="2" w:space="0" w:color="000000"/>
              <w:bottom w:val="single" w:sz="2" w:space="0" w:color="000000"/>
            </w:tcBorders>
          </w:tcPr>
          <w:p w14:paraId="795F2B15" w14:textId="77777777" w:rsidR="00E4077F" w:rsidRDefault="00E4077F" w:rsidP="00E4077F">
            <w:pPr>
              <w:pStyle w:val="TableContents"/>
              <w:rPr>
                <w:sz w:val="26"/>
                <w:szCs w:val="26"/>
                <w:lang w:val="ro-RO"/>
              </w:rPr>
            </w:pPr>
            <w:r>
              <w:rPr>
                <w:sz w:val="26"/>
                <w:szCs w:val="26"/>
                <w:lang w:val="ro-RO"/>
              </w:rPr>
              <w:t>7</w:t>
            </w:r>
          </w:p>
        </w:tc>
        <w:tc>
          <w:tcPr>
            <w:tcW w:w="4429" w:type="dxa"/>
            <w:tcBorders>
              <w:left w:val="single" w:sz="2" w:space="0" w:color="000000"/>
              <w:bottom w:val="single" w:sz="2" w:space="0" w:color="000000"/>
            </w:tcBorders>
          </w:tcPr>
          <w:p w14:paraId="5304AA75" w14:textId="77777777" w:rsidR="00E4077F" w:rsidRDefault="00E4077F" w:rsidP="00E4077F">
            <w:pPr>
              <w:pStyle w:val="TableContents"/>
              <w:rPr>
                <w:sz w:val="26"/>
                <w:szCs w:val="26"/>
                <w:lang w:val="ro-RO"/>
              </w:rPr>
            </w:pPr>
            <w:r>
              <w:rPr>
                <w:sz w:val="26"/>
                <w:szCs w:val="26"/>
                <w:lang w:val="ro-RO"/>
              </w:rPr>
              <w:t xml:space="preserve">Utilizare temporară spatii birouri si anexe pentru diverse </w:t>
            </w:r>
            <w:proofErr w:type="spellStart"/>
            <w:r>
              <w:rPr>
                <w:sz w:val="26"/>
                <w:szCs w:val="26"/>
                <w:lang w:val="ro-RO"/>
              </w:rPr>
              <w:t>activitați</w:t>
            </w:r>
            <w:proofErr w:type="spellEnd"/>
            <w:r>
              <w:rPr>
                <w:sz w:val="26"/>
                <w:szCs w:val="26"/>
                <w:lang w:val="ro-RO"/>
              </w:rPr>
              <w:t xml:space="preserve"> </w:t>
            </w:r>
          </w:p>
        </w:tc>
        <w:tc>
          <w:tcPr>
            <w:tcW w:w="2652" w:type="dxa"/>
            <w:tcBorders>
              <w:left w:val="single" w:sz="2" w:space="0" w:color="000000"/>
              <w:bottom w:val="single" w:sz="2" w:space="0" w:color="000000"/>
              <w:right w:val="single" w:sz="2" w:space="0" w:color="000000"/>
            </w:tcBorders>
          </w:tcPr>
          <w:p w14:paraId="750C1EA5" w14:textId="59C67D6F" w:rsidR="00E4077F" w:rsidRDefault="00E4077F" w:rsidP="00E4077F">
            <w:pPr>
              <w:pStyle w:val="TableContents"/>
              <w:jc w:val="center"/>
              <w:rPr>
                <w:sz w:val="26"/>
                <w:szCs w:val="26"/>
                <w:lang w:val="ro-RO"/>
              </w:rPr>
            </w:pPr>
            <w:r>
              <w:rPr>
                <w:sz w:val="26"/>
                <w:szCs w:val="26"/>
                <w:lang w:val="ro-RO"/>
              </w:rPr>
              <w:t xml:space="preserve">19 lei/mp/oră </w:t>
            </w:r>
          </w:p>
        </w:tc>
        <w:tc>
          <w:tcPr>
            <w:tcW w:w="2574" w:type="dxa"/>
            <w:tcBorders>
              <w:left w:val="single" w:sz="2" w:space="0" w:color="000000"/>
              <w:bottom w:val="single" w:sz="2" w:space="0" w:color="000000"/>
              <w:right w:val="single" w:sz="2" w:space="0" w:color="000000"/>
            </w:tcBorders>
          </w:tcPr>
          <w:p w14:paraId="6D009F78" w14:textId="63D7EB16" w:rsidR="00E4077F" w:rsidRDefault="00607420" w:rsidP="00E4077F">
            <w:pPr>
              <w:pStyle w:val="TableContents"/>
              <w:jc w:val="center"/>
              <w:rPr>
                <w:rFonts w:ascii="_Arial" w:hAnsi="_Arial" w:cs="_Arial"/>
              </w:rPr>
            </w:pPr>
            <w:r>
              <w:rPr>
                <w:sz w:val="26"/>
                <w:szCs w:val="26"/>
                <w:lang w:val="ro-RO"/>
              </w:rPr>
              <w:t>22</w:t>
            </w:r>
            <w:r w:rsidR="00E4077F">
              <w:rPr>
                <w:sz w:val="26"/>
                <w:szCs w:val="26"/>
                <w:lang w:val="ro-RO"/>
              </w:rPr>
              <w:t xml:space="preserve"> lei/mp/oră </w:t>
            </w:r>
          </w:p>
        </w:tc>
      </w:tr>
      <w:tr w:rsidR="00E4077F" w14:paraId="45EF3785" w14:textId="77777777" w:rsidTr="00E4077F">
        <w:tc>
          <w:tcPr>
            <w:tcW w:w="557" w:type="dxa"/>
            <w:tcBorders>
              <w:left w:val="single" w:sz="2" w:space="0" w:color="000000"/>
              <w:bottom w:val="single" w:sz="2" w:space="0" w:color="000000"/>
            </w:tcBorders>
          </w:tcPr>
          <w:p w14:paraId="35B4A1BA" w14:textId="77777777" w:rsidR="00E4077F" w:rsidRDefault="00E4077F" w:rsidP="00E4077F">
            <w:pPr>
              <w:pStyle w:val="TableContents"/>
              <w:rPr>
                <w:sz w:val="26"/>
                <w:szCs w:val="26"/>
                <w:lang w:val="ro-RO"/>
              </w:rPr>
            </w:pPr>
            <w:r>
              <w:rPr>
                <w:sz w:val="26"/>
                <w:szCs w:val="26"/>
                <w:lang w:val="ro-RO"/>
              </w:rPr>
              <w:t>8</w:t>
            </w:r>
          </w:p>
        </w:tc>
        <w:tc>
          <w:tcPr>
            <w:tcW w:w="4429" w:type="dxa"/>
            <w:tcBorders>
              <w:left w:val="single" w:sz="2" w:space="0" w:color="000000"/>
              <w:bottom w:val="single" w:sz="2" w:space="0" w:color="000000"/>
            </w:tcBorders>
          </w:tcPr>
          <w:p w14:paraId="6DAD2626" w14:textId="77777777" w:rsidR="00E4077F" w:rsidRDefault="00E4077F" w:rsidP="00E4077F">
            <w:pPr>
              <w:pStyle w:val="TableContents"/>
              <w:rPr>
                <w:sz w:val="26"/>
                <w:szCs w:val="26"/>
                <w:lang w:val="ro-RO"/>
              </w:rPr>
            </w:pPr>
            <w:proofErr w:type="spellStart"/>
            <w:r>
              <w:rPr>
                <w:sz w:val="26"/>
                <w:szCs w:val="26"/>
                <w:lang w:val="ro-RO"/>
              </w:rPr>
              <w:t>Conferinţe</w:t>
            </w:r>
            <w:proofErr w:type="spellEnd"/>
            <w:r>
              <w:rPr>
                <w:sz w:val="26"/>
                <w:szCs w:val="26"/>
                <w:lang w:val="ro-RO"/>
              </w:rPr>
              <w:t xml:space="preserve"> de presă, conferințe de vânzări </w:t>
            </w:r>
            <w:proofErr w:type="spellStart"/>
            <w:r>
              <w:rPr>
                <w:sz w:val="26"/>
                <w:szCs w:val="26"/>
                <w:lang w:val="ro-RO"/>
              </w:rPr>
              <w:t>şi</w:t>
            </w:r>
            <w:proofErr w:type="spellEnd"/>
            <w:r>
              <w:rPr>
                <w:sz w:val="26"/>
                <w:szCs w:val="26"/>
                <w:lang w:val="ro-RO"/>
              </w:rPr>
              <w:t xml:space="preserve"> training-uri (în sală </w:t>
            </w:r>
            <w:proofErr w:type="spellStart"/>
            <w:r>
              <w:rPr>
                <w:sz w:val="26"/>
                <w:szCs w:val="26"/>
                <w:lang w:val="ro-RO"/>
              </w:rPr>
              <w:t>conferinţe</w:t>
            </w:r>
            <w:proofErr w:type="spellEnd"/>
            <w:r>
              <w:rPr>
                <w:sz w:val="26"/>
                <w:szCs w:val="26"/>
                <w:lang w:val="ro-RO"/>
              </w:rPr>
              <w:t xml:space="preserve">) </w:t>
            </w:r>
          </w:p>
        </w:tc>
        <w:tc>
          <w:tcPr>
            <w:tcW w:w="2652" w:type="dxa"/>
            <w:tcBorders>
              <w:left w:val="single" w:sz="2" w:space="0" w:color="000000"/>
              <w:bottom w:val="single" w:sz="2" w:space="0" w:color="000000"/>
              <w:right w:val="single" w:sz="2" w:space="0" w:color="000000"/>
            </w:tcBorders>
          </w:tcPr>
          <w:p w14:paraId="269D67E2" w14:textId="2309C320" w:rsidR="00E4077F" w:rsidRDefault="00E4077F" w:rsidP="00E4077F">
            <w:pPr>
              <w:pStyle w:val="TableContents"/>
              <w:jc w:val="center"/>
              <w:rPr>
                <w:sz w:val="26"/>
                <w:szCs w:val="26"/>
                <w:lang w:val="ro-RO"/>
              </w:rPr>
            </w:pPr>
            <w:r>
              <w:rPr>
                <w:sz w:val="26"/>
                <w:szCs w:val="26"/>
                <w:lang w:val="ro-RO"/>
              </w:rPr>
              <w:t xml:space="preserve">879  lei/oră/sală </w:t>
            </w:r>
          </w:p>
        </w:tc>
        <w:tc>
          <w:tcPr>
            <w:tcW w:w="2574" w:type="dxa"/>
            <w:tcBorders>
              <w:left w:val="single" w:sz="2" w:space="0" w:color="000000"/>
              <w:bottom w:val="single" w:sz="2" w:space="0" w:color="000000"/>
              <w:right w:val="single" w:sz="2" w:space="0" w:color="000000"/>
            </w:tcBorders>
          </w:tcPr>
          <w:p w14:paraId="7FA7081D" w14:textId="67DA8F30" w:rsidR="00E4077F" w:rsidRDefault="00607420" w:rsidP="00E4077F">
            <w:pPr>
              <w:pStyle w:val="TableContents"/>
              <w:jc w:val="center"/>
              <w:rPr>
                <w:rFonts w:ascii="_Arial" w:hAnsi="_Arial" w:cs="_Arial"/>
              </w:rPr>
            </w:pPr>
            <w:r>
              <w:rPr>
                <w:sz w:val="26"/>
                <w:szCs w:val="26"/>
                <w:lang w:val="ro-RO"/>
              </w:rPr>
              <w:t>1.000</w:t>
            </w:r>
            <w:r w:rsidR="00E4077F">
              <w:rPr>
                <w:sz w:val="26"/>
                <w:szCs w:val="26"/>
                <w:lang w:val="ro-RO"/>
              </w:rPr>
              <w:t xml:space="preserve">  lei/oră/sală </w:t>
            </w:r>
          </w:p>
        </w:tc>
      </w:tr>
      <w:tr w:rsidR="00E4077F" w14:paraId="03B98A7D" w14:textId="77777777" w:rsidTr="00E4077F">
        <w:tc>
          <w:tcPr>
            <w:tcW w:w="557" w:type="dxa"/>
            <w:tcBorders>
              <w:left w:val="single" w:sz="2" w:space="0" w:color="000000"/>
              <w:bottom w:val="single" w:sz="2" w:space="0" w:color="000000"/>
            </w:tcBorders>
          </w:tcPr>
          <w:p w14:paraId="0531D43E" w14:textId="77777777" w:rsidR="00E4077F" w:rsidRDefault="00E4077F" w:rsidP="00E4077F">
            <w:pPr>
              <w:pStyle w:val="TableContents"/>
              <w:rPr>
                <w:sz w:val="26"/>
                <w:szCs w:val="26"/>
                <w:lang w:val="ro-RO"/>
              </w:rPr>
            </w:pPr>
            <w:r>
              <w:rPr>
                <w:sz w:val="26"/>
                <w:szCs w:val="26"/>
                <w:lang w:val="ro-RO"/>
              </w:rPr>
              <w:t>9</w:t>
            </w:r>
          </w:p>
        </w:tc>
        <w:tc>
          <w:tcPr>
            <w:tcW w:w="4429" w:type="dxa"/>
            <w:tcBorders>
              <w:left w:val="single" w:sz="2" w:space="0" w:color="000000"/>
              <w:bottom w:val="single" w:sz="2" w:space="0" w:color="000000"/>
            </w:tcBorders>
          </w:tcPr>
          <w:p w14:paraId="63A809B7" w14:textId="77777777" w:rsidR="00E4077F" w:rsidRDefault="00E4077F" w:rsidP="00E4077F">
            <w:pPr>
              <w:pStyle w:val="TableContents"/>
              <w:rPr>
                <w:sz w:val="26"/>
                <w:szCs w:val="26"/>
                <w:lang w:val="ro-RO"/>
              </w:rPr>
            </w:pPr>
            <w:r>
              <w:rPr>
                <w:sz w:val="26"/>
                <w:szCs w:val="26"/>
                <w:lang w:val="ro-RO"/>
              </w:rPr>
              <w:t xml:space="preserve">Evenimente sezoniere (târguri sezoniere) inclusiv aprovizionare </w:t>
            </w:r>
          </w:p>
        </w:tc>
        <w:tc>
          <w:tcPr>
            <w:tcW w:w="2652" w:type="dxa"/>
            <w:tcBorders>
              <w:left w:val="single" w:sz="2" w:space="0" w:color="000000"/>
              <w:bottom w:val="single" w:sz="2" w:space="0" w:color="000000"/>
              <w:right w:val="single" w:sz="2" w:space="0" w:color="000000"/>
            </w:tcBorders>
          </w:tcPr>
          <w:p w14:paraId="40899E5A" w14:textId="40623889" w:rsidR="00E4077F" w:rsidRDefault="00E4077F" w:rsidP="00E4077F">
            <w:pPr>
              <w:pStyle w:val="TableContents"/>
              <w:jc w:val="center"/>
              <w:rPr>
                <w:sz w:val="26"/>
                <w:szCs w:val="26"/>
                <w:lang w:val="ro-RO"/>
              </w:rPr>
            </w:pPr>
            <w:r>
              <w:rPr>
                <w:sz w:val="26"/>
                <w:szCs w:val="26"/>
                <w:lang w:val="ro-RO"/>
              </w:rPr>
              <w:t xml:space="preserve">35  lei/mp/zi </w:t>
            </w:r>
          </w:p>
        </w:tc>
        <w:tc>
          <w:tcPr>
            <w:tcW w:w="2574" w:type="dxa"/>
            <w:tcBorders>
              <w:left w:val="single" w:sz="2" w:space="0" w:color="000000"/>
              <w:bottom w:val="single" w:sz="2" w:space="0" w:color="000000"/>
              <w:right w:val="single" w:sz="2" w:space="0" w:color="000000"/>
            </w:tcBorders>
          </w:tcPr>
          <w:p w14:paraId="7A8CB99C" w14:textId="124598E3" w:rsidR="00E4077F" w:rsidRDefault="00607420" w:rsidP="00E4077F">
            <w:pPr>
              <w:pStyle w:val="TableContents"/>
              <w:jc w:val="center"/>
              <w:rPr>
                <w:rFonts w:ascii="_Arial" w:hAnsi="_Arial" w:cs="_Arial"/>
              </w:rPr>
            </w:pPr>
            <w:r>
              <w:rPr>
                <w:sz w:val="26"/>
                <w:szCs w:val="26"/>
                <w:lang w:val="ro-RO"/>
              </w:rPr>
              <w:t>40</w:t>
            </w:r>
            <w:r w:rsidR="00E4077F">
              <w:rPr>
                <w:sz w:val="26"/>
                <w:szCs w:val="26"/>
                <w:lang w:val="ro-RO"/>
              </w:rPr>
              <w:t xml:space="preserve">  lei/mp/zi </w:t>
            </w:r>
          </w:p>
        </w:tc>
      </w:tr>
      <w:tr w:rsidR="00E4077F" w14:paraId="796333D3" w14:textId="77777777" w:rsidTr="00E4077F">
        <w:tc>
          <w:tcPr>
            <w:tcW w:w="557" w:type="dxa"/>
            <w:tcBorders>
              <w:left w:val="single" w:sz="2" w:space="0" w:color="000000"/>
              <w:bottom w:val="single" w:sz="2" w:space="0" w:color="000000"/>
            </w:tcBorders>
          </w:tcPr>
          <w:p w14:paraId="000297C9" w14:textId="77777777" w:rsidR="00E4077F" w:rsidRDefault="00E4077F" w:rsidP="00E4077F">
            <w:pPr>
              <w:pStyle w:val="TableContents"/>
              <w:rPr>
                <w:sz w:val="26"/>
                <w:szCs w:val="26"/>
                <w:lang w:val="ro-RO"/>
              </w:rPr>
            </w:pPr>
            <w:r>
              <w:rPr>
                <w:sz w:val="26"/>
                <w:szCs w:val="26"/>
                <w:lang w:val="ro-RO"/>
              </w:rPr>
              <w:t>10</w:t>
            </w:r>
          </w:p>
        </w:tc>
        <w:tc>
          <w:tcPr>
            <w:tcW w:w="4429" w:type="dxa"/>
            <w:tcBorders>
              <w:left w:val="single" w:sz="2" w:space="0" w:color="000000"/>
              <w:bottom w:val="single" w:sz="2" w:space="0" w:color="000000"/>
            </w:tcBorders>
          </w:tcPr>
          <w:p w14:paraId="7E859A3C" w14:textId="77777777" w:rsidR="00E4077F" w:rsidRDefault="00E4077F" w:rsidP="00E4077F">
            <w:pPr>
              <w:pStyle w:val="TableContents"/>
              <w:rPr>
                <w:sz w:val="26"/>
                <w:szCs w:val="26"/>
                <w:lang w:val="ro-RO"/>
              </w:rPr>
            </w:pPr>
            <w:r>
              <w:rPr>
                <w:sz w:val="26"/>
                <w:szCs w:val="26"/>
                <w:lang w:val="ro-RO"/>
              </w:rPr>
              <w:t xml:space="preserve">Ședințe </w:t>
            </w:r>
            <w:proofErr w:type="spellStart"/>
            <w:r>
              <w:rPr>
                <w:sz w:val="26"/>
                <w:szCs w:val="26"/>
                <w:lang w:val="ro-RO"/>
              </w:rPr>
              <w:t>foto</w:t>
            </w:r>
            <w:proofErr w:type="spellEnd"/>
            <w:r>
              <w:rPr>
                <w:sz w:val="26"/>
                <w:szCs w:val="26"/>
                <w:lang w:val="ro-RO"/>
              </w:rPr>
              <w:t>/video private, grup max. 10 persoane</w:t>
            </w:r>
          </w:p>
          <w:p w14:paraId="667AF40B" w14:textId="77777777" w:rsidR="00E4077F" w:rsidRDefault="00E4077F" w:rsidP="00E4077F">
            <w:pPr>
              <w:pStyle w:val="TableContents"/>
              <w:rPr>
                <w:sz w:val="26"/>
                <w:szCs w:val="26"/>
                <w:lang w:val="ro-RO"/>
              </w:rPr>
            </w:pPr>
            <w:r>
              <w:rPr>
                <w:sz w:val="26"/>
                <w:szCs w:val="26"/>
                <w:lang w:val="ro-RO"/>
              </w:rPr>
              <w:t xml:space="preserve">Ședințe </w:t>
            </w:r>
            <w:proofErr w:type="spellStart"/>
            <w:r>
              <w:rPr>
                <w:sz w:val="26"/>
                <w:szCs w:val="26"/>
                <w:lang w:val="ro-RO"/>
              </w:rPr>
              <w:t>foto</w:t>
            </w:r>
            <w:proofErr w:type="spellEnd"/>
            <w:r>
              <w:rPr>
                <w:sz w:val="26"/>
                <w:szCs w:val="26"/>
                <w:lang w:val="ro-RO"/>
              </w:rPr>
              <w:t>/video private, grup min. 11 persoane</w:t>
            </w:r>
          </w:p>
        </w:tc>
        <w:tc>
          <w:tcPr>
            <w:tcW w:w="2652" w:type="dxa"/>
            <w:tcBorders>
              <w:left w:val="single" w:sz="2" w:space="0" w:color="000000"/>
              <w:bottom w:val="single" w:sz="2" w:space="0" w:color="000000"/>
              <w:right w:val="single" w:sz="2" w:space="0" w:color="000000"/>
            </w:tcBorders>
          </w:tcPr>
          <w:p w14:paraId="448D76EB" w14:textId="77777777" w:rsidR="00E4077F" w:rsidRDefault="00E4077F" w:rsidP="00E4077F">
            <w:pPr>
              <w:pStyle w:val="TableContents"/>
              <w:jc w:val="center"/>
              <w:rPr>
                <w:sz w:val="26"/>
                <w:szCs w:val="26"/>
                <w:lang w:val="ro-RO"/>
              </w:rPr>
            </w:pPr>
            <w:r>
              <w:rPr>
                <w:sz w:val="26"/>
                <w:szCs w:val="26"/>
                <w:lang w:val="ro-RO"/>
              </w:rPr>
              <w:t xml:space="preserve">1.640 lei/oră </w:t>
            </w:r>
          </w:p>
          <w:p w14:paraId="0217FC7A" w14:textId="77777777" w:rsidR="00E4077F" w:rsidRDefault="00E4077F" w:rsidP="00E4077F">
            <w:pPr>
              <w:pStyle w:val="TableContents"/>
              <w:jc w:val="center"/>
              <w:rPr>
                <w:sz w:val="26"/>
                <w:szCs w:val="26"/>
                <w:lang w:val="ro-RO"/>
              </w:rPr>
            </w:pPr>
          </w:p>
          <w:p w14:paraId="150F5C53" w14:textId="6D3D8565" w:rsidR="00E4077F" w:rsidRDefault="00E4077F" w:rsidP="00E4077F">
            <w:pPr>
              <w:pStyle w:val="TableContents"/>
              <w:jc w:val="center"/>
              <w:rPr>
                <w:sz w:val="26"/>
                <w:szCs w:val="26"/>
                <w:lang w:val="ro-RO"/>
              </w:rPr>
            </w:pPr>
            <w:r>
              <w:rPr>
                <w:sz w:val="26"/>
                <w:szCs w:val="26"/>
                <w:lang w:val="ro-RO"/>
              </w:rPr>
              <w:t>1.941 lei/oră</w:t>
            </w:r>
          </w:p>
        </w:tc>
        <w:tc>
          <w:tcPr>
            <w:tcW w:w="2574" w:type="dxa"/>
            <w:tcBorders>
              <w:left w:val="single" w:sz="2" w:space="0" w:color="000000"/>
              <w:bottom w:val="single" w:sz="2" w:space="0" w:color="000000"/>
              <w:right w:val="single" w:sz="2" w:space="0" w:color="000000"/>
            </w:tcBorders>
          </w:tcPr>
          <w:p w14:paraId="0955A224" w14:textId="0C1FC115" w:rsidR="00E4077F" w:rsidRDefault="00E4077F" w:rsidP="00E4077F">
            <w:pPr>
              <w:pStyle w:val="TableContents"/>
              <w:jc w:val="center"/>
              <w:rPr>
                <w:sz w:val="26"/>
                <w:szCs w:val="26"/>
                <w:lang w:val="ro-RO"/>
              </w:rPr>
            </w:pPr>
            <w:r>
              <w:rPr>
                <w:sz w:val="26"/>
                <w:szCs w:val="26"/>
                <w:lang w:val="ro-RO"/>
              </w:rPr>
              <w:t>1.</w:t>
            </w:r>
            <w:r w:rsidR="00607420">
              <w:rPr>
                <w:sz w:val="26"/>
                <w:szCs w:val="26"/>
                <w:lang w:val="ro-RO"/>
              </w:rPr>
              <w:t>866</w:t>
            </w:r>
            <w:r>
              <w:rPr>
                <w:sz w:val="26"/>
                <w:szCs w:val="26"/>
                <w:lang w:val="ro-RO"/>
              </w:rPr>
              <w:t xml:space="preserve"> lei/oră </w:t>
            </w:r>
          </w:p>
          <w:p w14:paraId="3539E538" w14:textId="77777777" w:rsidR="00E4077F" w:rsidRDefault="00E4077F" w:rsidP="00E4077F">
            <w:pPr>
              <w:pStyle w:val="TableContents"/>
              <w:jc w:val="center"/>
              <w:rPr>
                <w:sz w:val="26"/>
                <w:szCs w:val="26"/>
                <w:lang w:val="ro-RO"/>
              </w:rPr>
            </w:pPr>
          </w:p>
          <w:p w14:paraId="091B5A48" w14:textId="325815D8" w:rsidR="00E4077F" w:rsidRDefault="00607420" w:rsidP="00E4077F">
            <w:pPr>
              <w:pStyle w:val="TableContents"/>
              <w:jc w:val="center"/>
              <w:rPr>
                <w:rFonts w:ascii="_Arial" w:hAnsi="_Arial" w:cs="_Arial"/>
              </w:rPr>
            </w:pPr>
            <w:r>
              <w:rPr>
                <w:sz w:val="26"/>
                <w:szCs w:val="26"/>
                <w:lang w:val="ro-RO"/>
              </w:rPr>
              <w:t>2</w:t>
            </w:r>
            <w:r w:rsidR="00E4077F">
              <w:rPr>
                <w:sz w:val="26"/>
                <w:szCs w:val="26"/>
                <w:lang w:val="ro-RO"/>
              </w:rPr>
              <w:t>.</w:t>
            </w:r>
            <w:r>
              <w:rPr>
                <w:sz w:val="26"/>
                <w:szCs w:val="26"/>
                <w:lang w:val="ro-RO"/>
              </w:rPr>
              <w:t>209</w:t>
            </w:r>
            <w:r w:rsidR="00E4077F">
              <w:rPr>
                <w:sz w:val="26"/>
                <w:szCs w:val="26"/>
                <w:lang w:val="ro-RO"/>
              </w:rPr>
              <w:t xml:space="preserve"> lei/oră</w:t>
            </w:r>
          </w:p>
        </w:tc>
      </w:tr>
      <w:tr w:rsidR="00E4077F" w14:paraId="6283B309" w14:textId="77777777" w:rsidTr="00E4077F">
        <w:tc>
          <w:tcPr>
            <w:tcW w:w="557" w:type="dxa"/>
            <w:tcBorders>
              <w:left w:val="single" w:sz="2" w:space="0" w:color="000000"/>
              <w:bottom w:val="single" w:sz="2" w:space="0" w:color="000000"/>
            </w:tcBorders>
          </w:tcPr>
          <w:p w14:paraId="6DC82447" w14:textId="77777777" w:rsidR="00E4077F" w:rsidRDefault="00E4077F" w:rsidP="00E4077F">
            <w:pPr>
              <w:pStyle w:val="TableContents"/>
              <w:rPr>
                <w:sz w:val="26"/>
                <w:szCs w:val="26"/>
                <w:lang w:val="ro-RO"/>
              </w:rPr>
            </w:pPr>
            <w:r>
              <w:rPr>
                <w:sz w:val="26"/>
                <w:szCs w:val="26"/>
                <w:lang w:val="ro-RO"/>
              </w:rPr>
              <w:t>11</w:t>
            </w:r>
          </w:p>
        </w:tc>
        <w:tc>
          <w:tcPr>
            <w:tcW w:w="4429" w:type="dxa"/>
            <w:tcBorders>
              <w:left w:val="single" w:sz="2" w:space="0" w:color="000000"/>
              <w:bottom w:val="single" w:sz="2" w:space="0" w:color="000000"/>
            </w:tcBorders>
          </w:tcPr>
          <w:p w14:paraId="3224B719" w14:textId="77777777" w:rsidR="00E4077F" w:rsidRDefault="00E4077F" w:rsidP="00E4077F">
            <w:pPr>
              <w:pStyle w:val="TableContents"/>
              <w:rPr>
                <w:sz w:val="26"/>
                <w:szCs w:val="26"/>
                <w:lang w:val="ro-RO"/>
              </w:rPr>
            </w:pPr>
            <w:proofErr w:type="spellStart"/>
            <w:r>
              <w:rPr>
                <w:sz w:val="26"/>
                <w:szCs w:val="26"/>
                <w:lang w:val="ro-RO"/>
              </w:rPr>
              <w:t>Filmari</w:t>
            </w:r>
            <w:proofErr w:type="spellEnd"/>
            <w:r>
              <w:rPr>
                <w:sz w:val="26"/>
                <w:szCs w:val="26"/>
                <w:lang w:val="ro-RO"/>
              </w:rPr>
              <w:t xml:space="preserve"> private cu caracter comercial </w:t>
            </w:r>
          </w:p>
        </w:tc>
        <w:tc>
          <w:tcPr>
            <w:tcW w:w="2652" w:type="dxa"/>
            <w:tcBorders>
              <w:left w:val="single" w:sz="2" w:space="0" w:color="000000"/>
              <w:bottom w:val="single" w:sz="2" w:space="0" w:color="000000"/>
              <w:right w:val="single" w:sz="2" w:space="0" w:color="000000"/>
            </w:tcBorders>
          </w:tcPr>
          <w:p w14:paraId="459104EF" w14:textId="0CCCA2A0" w:rsidR="00E4077F" w:rsidRDefault="00E4077F" w:rsidP="00E4077F">
            <w:pPr>
              <w:pStyle w:val="TableContents"/>
              <w:jc w:val="center"/>
              <w:rPr>
                <w:sz w:val="26"/>
                <w:szCs w:val="26"/>
                <w:lang w:val="ro-RO"/>
              </w:rPr>
            </w:pPr>
            <w:r>
              <w:rPr>
                <w:sz w:val="26"/>
                <w:szCs w:val="26"/>
                <w:lang w:val="ro-RO"/>
              </w:rPr>
              <w:t xml:space="preserve">2.722  lei/oră </w:t>
            </w:r>
          </w:p>
        </w:tc>
        <w:tc>
          <w:tcPr>
            <w:tcW w:w="2574" w:type="dxa"/>
            <w:tcBorders>
              <w:left w:val="single" w:sz="2" w:space="0" w:color="000000"/>
              <w:bottom w:val="single" w:sz="2" w:space="0" w:color="000000"/>
              <w:right w:val="single" w:sz="2" w:space="0" w:color="000000"/>
            </w:tcBorders>
          </w:tcPr>
          <w:p w14:paraId="67773045" w14:textId="37E9FF40" w:rsidR="00E4077F" w:rsidRDefault="00607420" w:rsidP="00E4077F">
            <w:pPr>
              <w:pStyle w:val="TableContents"/>
              <w:jc w:val="center"/>
              <w:rPr>
                <w:rFonts w:ascii="_Arial" w:hAnsi="_Arial" w:cs="_Arial"/>
              </w:rPr>
            </w:pPr>
            <w:r>
              <w:rPr>
                <w:sz w:val="26"/>
                <w:szCs w:val="26"/>
                <w:lang w:val="ro-RO"/>
              </w:rPr>
              <w:t>3</w:t>
            </w:r>
            <w:r w:rsidR="00E4077F">
              <w:rPr>
                <w:sz w:val="26"/>
                <w:szCs w:val="26"/>
                <w:lang w:val="ro-RO"/>
              </w:rPr>
              <w:t>.</w:t>
            </w:r>
            <w:r>
              <w:rPr>
                <w:sz w:val="26"/>
                <w:szCs w:val="26"/>
                <w:lang w:val="ro-RO"/>
              </w:rPr>
              <w:t>098</w:t>
            </w:r>
            <w:r w:rsidR="00E4077F">
              <w:rPr>
                <w:sz w:val="26"/>
                <w:szCs w:val="26"/>
                <w:lang w:val="ro-RO"/>
              </w:rPr>
              <w:t xml:space="preserve">  lei/oră </w:t>
            </w:r>
          </w:p>
        </w:tc>
      </w:tr>
      <w:tr w:rsidR="00E4077F" w:rsidRPr="00C96733" w14:paraId="4B763450" w14:textId="77777777" w:rsidTr="00E4077F">
        <w:tc>
          <w:tcPr>
            <w:tcW w:w="557" w:type="dxa"/>
            <w:tcBorders>
              <w:left w:val="single" w:sz="2" w:space="0" w:color="000000"/>
              <w:bottom w:val="single" w:sz="2" w:space="0" w:color="000000"/>
            </w:tcBorders>
          </w:tcPr>
          <w:p w14:paraId="717856A7" w14:textId="77777777" w:rsidR="00E4077F" w:rsidRDefault="00E4077F" w:rsidP="00E4077F">
            <w:pPr>
              <w:pStyle w:val="TableContents"/>
              <w:rPr>
                <w:sz w:val="26"/>
                <w:szCs w:val="26"/>
                <w:lang w:val="ro-RO"/>
              </w:rPr>
            </w:pPr>
            <w:r>
              <w:rPr>
                <w:sz w:val="26"/>
                <w:szCs w:val="26"/>
                <w:lang w:val="ro-RO"/>
              </w:rPr>
              <w:t>12</w:t>
            </w:r>
          </w:p>
        </w:tc>
        <w:tc>
          <w:tcPr>
            <w:tcW w:w="4429" w:type="dxa"/>
            <w:tcBorders>
              <w:left w:val="single" w:sz="2" w:space="0" w:color="000000"/>
              <w:bottom w:val="single" w:sz="2" w:space="0" w:color="000000"/>
            </w:tcBorders>
          </w:tcPr>
          <w:p w14:paraId="30A14492" w14:textId="77777777" w:rsidR="00E4077F" w:rsidRDefault="00E4077F" w:rsidP="00E4077F">
            <w:pPr>
              <w:pStyle w:val="TableContents"/>
              <w:rPr>
                <w:sz w:val="26"/>
                <w:szCs w:val="26"/>
                <w:lang w:val="ro-RO"/>
              </w:rPr>
            </w:pPr>
            <w:r>
              <w:rPr>
                <w:sz w:val="26"/>
                <w:szCs w:val="26"/>
                <w:lang w:val="ro-RO"/>
              </w:rPr>
              <w:t>a. Tur turistic, inclusiv vestiar oaspeți</w:t>
            </w:r>
          </w:p>
          <w:p w14:paraId="35D07147" w14:textId="77777777" w:rsidR="00E4077F" w:rsidRDefault="00E4077F" w:rsidP="00E4077F">
            <w:pPr>
              <w:pStyle w:val="TableContents"/>
              <w:rPr>
                <w:sz w:val="26"/>
                <w:szCs w:val="26"/>
                <w:lang w:val="ro-RO"/>
              </w:rPr>
            </w:pPr>
            <w:r>
              <w:rPr>
                <w:sz w:val="26"/>
                <w:szCs w:val="26"/>
                <w:lang w:val="ro-RO"/>
              </w:rPr>
              <w:t>b. Tur turistic, inclusiv vestiar oaspeți, grup min 10 pers.</w:t>
            </w:r>
          </w:p>
        </w:tc>
        <w:tc>
          <w:tcPr>
            <w:tcW w:w="2652" w:type="dxa"/>
            <w:tcBorders>
              <w:left w:val="single" w:sz="2" w:space="0" w:color="000000"/>
              <w:bottom w:val="single" w:sz="2" w:space="0" w:color="000000"/>
              <w:right w:val="single" w:sz="2" w:space="0" w:color="000000"/>
            </w:tcBorders>
          </w:tcPr>
          <w:p w14:paraId="69529AA1" w14:textId="77777777" w:rsidR="00E4077F" w:rsidRDefault="00E4077F" w:rsidP="00E4077F">
            <w:pPr>
              <w:pStyle w:val="TableContents"/>
              <w:jc w:val="center"/>
              <w:rPr>
                <w:sz w:val="26"/>
                <w:szCs w:val="26"/>
                <w:lang w:val="ro-RO"/>
              </w:rPr>
            </w:pPr>
            <w:r>
              <w:rPr>
                <w:sz w:val="26"/>
                <w:szCs w:val="26"/>
                <w:lang w:val="ro-RO"/>
              </w:rPr>
              <w:t xml:space="preserve">16  lei/ persoană/tur </w:t>
            </w:r>
          </w:p>
          <w:p w14:paraId="6003F509" w14:textId="21030834" w:rsidR="00E4077F" w:rsidRDefault="00E4077F" w:rsidP="00E4077F">
            <w:pPr>
              <w:pStyle w:val="TableContents"/>
              <w:jc w:val="center"/>
              <w:rPr>
                <w:sz w:val="26"/>
                <w:szCs w:val="26"/>
                <w:lang w:val="ro-RO"/>
              </w:rPr>
            </w:pPr>
            <w:r>
              <w:rPr>
                <w:sz w:val="26"/>
                <w:szCs w:val="26"/>
                <w:lang w:val="ro-RO"/>
              </w:rPr>
              <w:t xml:space="preserve">11 lei/persoană/tur </w:t>
            </w:r>
          </w:p>
        </w:tc>
        <w:tc>
          <w:tcPr>
            <w:tcW w:w="2574" w:type="dxa"/>
            <w:tcBorders>
              <w:left w:val="single" w:sz="2" w:space="0" w:color="000000"/>
              <w:bottom w:val="single" w:sz="2" w:space="0" w:color="000000"/>
              <w:right w:val="single" w:sz="2" w:space="0" w:color="000000"/>
            </w:tcBorders>
          </w:tcPr>
          <w:p w14:paraId="12DC347C" w14:textId="226EF242" w:rsidR="00E4077F" w:rsidRDefault="00E4077F" w:rsidP="00E4077F">
            <w:pPr>
              <w:pStyle w:val="TableContents"/>
              <w:jc w:val="center"/>
              <w:rPr>
                <w:sz w:val="26"/>
                <w:szCs w:val="26"/>
                <w:lang w:val="ro-RO"/>
              </w:rPr>
            </w:pPr>
            <w:r>
              <w:rPr>
                <w:sz w:val="26"/>
                <w:szCs w:val="26"/>
                <w:lang w:val="ro-RO"/>
              </w:rPr>
              <w:t>1</w:t>
            </w:r>
            <w:r w:rsidR="00FE6CAB">
              <w:rPr>
                <w:sz w:val="26"/>
                <w:szCs w:val="26"/>
                <w:lang w:val="ro-RO"/>
              </w:rPr>
              <w:t>8</w:t>
            </w:r>
            <w:r>
              <w:rPr>
                <w:sz w:val="26"/>
                <w:szCs w:val="26"/>
                <w:lang w:val="ro-RO"/>
              </w:rPr>
              <w:t xml:space="preserve">  lei/ persoană/tur </w:t>
            </w:r>
          </w:p>
          <w:p w14:paraId="24D64733" w14:textId="4F770ECD" w:rsidR="00E4077F" w:rsidRPr="00FB38E3" w:rsidRDefault="00E4077F" w:rsidP="00E4077F">
            <w:pPr>
              <w:pStyle w:val="TableContents"/>
              <w:jc w:val="center"/>
              <w:rPr>
                <w:rFonts w:ascii="_Arial" w:hAnsi="_Arial" w:cs="_Arial"/>
                <w:lang w:val="it-IT"/>
              </w:rPr>
            </w:pPr>
            <w:r>
              <w:rPr>
                <w:sz w:val="26"/>
                <w:szCs w:val="26"/>
                <w:lang w:val="ro-RO"/>
              </w:rPr>
              <w:t>1</w:t>
            </w:r>
            <w:r w:rsidR="00FE6CAB">
              <w:rPr>
                <w:sz w:val="26"/>
                <w:szCs w:val="26"/>
                <w:lang w:val="ro-RO"/>
              </w:rPr>
              <w:t>3</w:t>
            </w:r>
            <w:r>
              <w:rPr>
                <w:sz w:val="26"/>
                <w:szCs w:val="26"/>
                <w:lang w:val="ro-RO"/>
              </w:rPr>
              <w:t xml:space="preserve"> lei/persoană/tur </w:t>
            </w:r>
          </w:p>
        </w:tc>
      </w:tr>
      <w:tr w:rsidR="00E4077F" w14:paraId="5B665843" w14:textId="77777777" w:rsidTr="00E4077F">
        <w:tc>
          <w:tcPr>
            <w:tcW w:w="557" w:type="dxa"/>
            <w:tcBorders>
              <w:left w:val="single" w:sz="2" w:space="0" w:color="000000"/>
              <w:bottom w:val="single" w:sz="2" w:space="0" w:color="000000"/>
            </w:tcBorders>
          </w:tcPr>
          <w:p w14:paraId="10C1B12A" w14:textId="77777777" w:rsidR="00E4077F" w:rsidRDefault="00E4077F" w:rsidP="00E4077F">
            <w:pPr>
              <w:pStyle w:val="TableContents"/>
              <w:rPr>
                <w:sz w:val="26"/>
                <w:szCs w:val="26"/>
                <w:lang w:val="ro-RO"/>
              </w:rPr>
            </w:pPr>
            <w:r>
              <w:rPr>
                <w:sz w:val="26"/>
                <w:szCs w:val="26"/>
                <w:lang w:val="ro-RO"/>
              </w:rPr>
              <w:t>13</w:t>
            </w:r>
          </w:p>
        </w:tc>
        <w:tc>
          <w:tcPr>
            <w:tcW w:w="4429" w:type="dxa"/>
            <w:tcBorders>
              <w:left w:val="single" w:sz="2" w:space="0" w:color="000000"/>
              <w:bottom w:val="single" w:sz="2" w:space="0" w:color="000000"/>
            </w:tcBorders>
          </w:tcPr>
          <w:p w14:paraId="71B65266" w14:textId="77777777" w:rsidR="00E4077F" w:rsidRDefault="00E4077F" w:rsidP="00E4077F">
            <w:pPr>
              <w:pStyle w:val="TableContents"/>
              <w:rPr>
                <w:sz w:val="26"/>
                <w:szCs w:val="26"/>
                <w:lang w:val="ro-RO"/>
              </w:rPr>
            </w:pPr>
            <w:r>
              <w:rPr>
                <w:sz w:val="26"/>
                <w:szCs w:val="26"/>
                <w:lang w:val="ro-RO"/>
              </w:rPr>
              <w:t xml:space="preserve">Utilizare </w:t>
            </w:r>
            <w:proofErr w:type="spellStart"/>
            <w:r>
              <w:rPr>
                <w:sz w:val="26"/>
                <w:szCs w:val="26"/>
                <w:lang w:val="ro-RO"/>
              </w:rPr>
              <w:t>spaţii</w:t>
            </w:r>
            <w:proofErr w:type="spellEnd"/>
            <w:r>
              <w:rPr>
                <w:sz w:val="26"/>
                <w:szCs w:val="26"/>
                <w:lang w:val="ro-RO"/>
              </w:rPr>
              <w:t xml:space="preserve"> publicitare interioare stadionului (altele decât cele adiacente </w:t>
            </w:r>
            <w:proofErr w:type="spellStart"/>
            <w:r>
              <w:rPr>
                <w:sz w:val="26"/>
                <w:szCs w:val="26"/>
                <w:lang w:val="ro-RO"/>
              </w:rPr>
              <w:t>suprafeţei</w:t>
            </w:r>
            <w:proofErr w:type="spellEnd"/>
            <w:r>
              <w:rPr>
                <w:sz w:val="26"/>
                <w:szCs w:val="26"/>
                <w:lang w:val="ro-RO"/>
              </w:rPr>
              <w:t xml:space="preserve"> de joc)</w:t>
            </w:r>
          </w:p>
        </w:tc>
        <w:tc>
          <w:tcPr>
            <w:tcW w:w="2652" w:type="dxa"/>
            <w:tcBorders>
              <w:left w:val="single" w:sz="2" w:space="0" w:color="000000"/>
              <w:bottom w:val="single" w:sz="2" w:space="0" w:color="000000"/>
              <w:right w:val="single" w:sz="2" w:space="0" w:color="000000"/>
            </w:tcBorders>
          </w:tcPr>
          <w:p w14:paraId="7A841175" w14:textId="1E97FE28" w:rsidR="00E4077F" w:rsidRDefault="00E4077F" w:rsidP="00E4077F">
            <w:pPr>
              <w:pStyle w:val="TableContents"/>
              <w:jc w:val="center"/>
              <w:rPr>
                <w:sz w:val="26"/>
                <w:szCs w:val="26"/>
                <w:lang w:val="ro-RO"/>
              </w:rPr>
            </w:pPr>
            <w:r>
              <w:rPr>
                <w:sz w:val="26"/>
                <w:szCs w:val="26"/>
                <w:lang w:val="ro-RO"/>
              </w:rPr>
              <w:t xml:space="preserve">141  lei/mp/zi </w:t>
            </w:r>
          </w:p>
        </w:tc>
        <w:tc>
          <w:tcPr>
            <w:tcW w:w="2574" w:type="dxa"/>
            <w:tcBorders>
              <w:left w:val="single" w:sz="2" w:space="0" w:color="000000"/>
              <w:bottom w:val="single" w:sz="2" w:space="0" w:color="000000"/>
              <w:right w:val="single" w:sz="2" w:space="0" w:color="000000"/>
            </w:tcBorders>
          </w:tcPr>
          <w:p w14:paraId="379E9FD4" w14:textId="5B1C3F7D" w:rsidR="00E4077F" w:rsidRDefault="00E4077F" w:rsidP="00E4077F">
            <w:pPr>
              <w:pStyle w:val="TableContents"/>
              <w:jc w:val="center"/>
              <w:rPr>
                <w:rFonts w:ascii="_Arial" w:hAnsi="_Arial" w:cs="_Arial"/>
              </w:rPr>
            </w:pPr>
            <w:r>
              <w:rPr>
                <w:sz w:val="26"/>
                <w:szCs w:val="26"/>
                <w:lang w:val="ro-RO"/>
              </w:rPr>
              <w:t>1</w:t>
            </w:r>
            <w:r w:rsidR="00E009DB">
              <w:rPr>
                <w:sz w:val="26"/>
                <w:szCs w:val="26"/>
                <w:lang w:val="ro-RO"/>
              </w:rPr>
              <w:t>60</w:t>
            </w:r>
            <w:r>
              <w:rPr>
                <w:sz w:val="26"/>
                <w:szCs w:val="26"/>
                <w:lang w:val="ro-RO"/>
              </w:rPr>
              <w:t xml:space="preserve">  lei/mp/zi </w:t>
            </w:r>
          </w:p>
        </w:tc>
      </w:tr>
      <w:tr w:rsidR="00E4077F" w14:paraId="17E1D3E6" w14:textId="77777777" w:rsidTr="00E4077F">
        <w:tc>
          <w:tcPr>
            <w:tcW w:w="557" w:type="dxa"/>
            <w:tcBorders>
              <w:left w:val="single" w:sz="2" w:space="0" w:color="000000"/>
              <w:bottom w:val="single" w:sz="2" w:space="0" w:color="000000"/>
            </w:tcBorders>
          </w:tcPr>
          <w:p w14:paraId="0054F0CA" w14:textId="77777777" w:rsidR="00E4077F" w:rsidRDefault="00E4077F" w:rsidP="00E4077F">
            <w:pPr>
              <w:pStyle w:val="TableContents"/>
              <w:rPr>
                <w:sz w:val="26"/>
                <w:szCs w:val="26"/>
                <w:lang w:val="ro-RO"/>
              </w:rPr>
            </w:pPr>
            <w:r>
              <w:rPr>
                <w:sz w:val="26"/>
                <w:szCs w:val="26"/>
                <w:lang w:val="ro-RO"/>
              </w:rPr>
              <w:t>14</w:t>
            </w:r>
          </w:p>
        </w:tc>
        <w:tc>
          <w:tcPr>
            <w:tcW w:w="4429" w:type="dxa"/>
            <w:tcBorders>
              <w:left w:val="single" w:sz="2" w:space="0" w:color="000000"/>
              <w:bottom w:val="single" w:sz="2" w:space="0" w:color="000000"/>
            </w:tcBorders>
          </w:tcPr>
          <w:p w14:paraId="55A61ED1" w14:textId="77777777" w:rsidR="00E4077F" w:rsidRDefault="00E4077F" w:rsidP="00E4077F">
            <w:pPr>
              <w:pStyle w:val="TableContents"/>
              <w:rPr>
                <w:sz w:val="26"/>
                <w:szCs w:val="26"/>
                <w:lang w:val="ro-RO"/>
              </w:rPr>
            </w:pPr>
            <w:r>
              <w:rPr>
                <w:sz w:val="26"/>
                <w:szCs w:val="26"/>
                <w:lang w:val="ro-RO"/>
              </w:rPr>
              <w:t xml:space="preserve">Utilizare </w:t>
            </w:r>
            <w:proofErr w:type="spellStart"/>
            <w:r>
              <w:rPr>
                <w:sz w:val="26"/>
                <w:szCs w:val="26"/>
                <w:lang w:val="ro-RO"/>
              </w:rPr>
              <w:t>spaţii</w:t>
            </w:r>
            <w:proofErr w:type="spellEnd"/>
            <w:r>
              <w:rPr>
                <w:sz w:val="26"/>
                <w:szCs w:val="26"/>
                <w:lang w:val="ro-RO"/>
              </w:rPr>
              <w:t xml:space="preserve"> publicitare exterioare stadionului </w:t>
            </w:r>
          </w:p>
        </w:tc>
        <w:tc>
          <w:tcPr>
            <w:tcW w:w="2652" w:type="dxa"/>
            <w:tcBorders>
              <w:left w:val="single" w:sz="2" w:space="0" w:color="000000"/>
              <w:bottom w:val="single" w:sz="2" w:space="0" w:color="000000"/>
              <w:right w:val="single" w:sz="2" w:space="0" w:color="000000"/>
            </w:tcBorders>
          </w:tcPr>
          <w:p w14:paraId="60F922EC" w14:textId="7706008A" w:rsidR="00E4077F" w:rsidRDefault="00E4077F" w:rsidP="00E4077F">
            <w:pPr>
              <w:pStyle w:val="TableContents"/>
              <w:jc w:val="center"/>
              <w:rPr>
                <w:sz w:val="26"/>
                <w:szCs w:val="26"/>
                <w:lang w:val="ro-RO"/>
              </w:rPr>
            </w:pPr>
            <w:r>
              <w:rPr>
                <w:sz w:val="26"/>
                <w:szCs w:val="26"/>
                <w:lang w:val="ro-RO"/>
              </w:rPr>
              <w:t>141 lei/mp/lună</w:t>
            </w:r>
          </w:p>
        </w:tc>
        <w:tc>
          <w:tcPr>
            <w:tcW w:w="2574" w:type="dxa"/>
            <w:tcBorders>
              <w:left w:val="single" w:sz="2" w:space="0" w:color="000000"/>
              <w:bottom w:val="single" w:sz="2" w:space="0" w:color="000000"/>
              <w:right w:val="single" w:sz="2" w:space="0" w:color="000000"/>
            </w:tcBorders>
          </w:tcPr>
          <w:p w14:paraId="50BDAEA5" w14:textId="48BBBCD8" w:rsidR="00E4077F" w:rsidRDefault="00E4077F" w:rsidP="00E4077F">
            <w:pPr>
              <w:pStyle w:val="TableContents"/>
              <w:jc w:val="center"/>
              <w:rPr>
                <w:rFonts w:ascii="_Arial" w:hAnsi="_Arial" w:cs="_Arial"/>
              </w:rPr>
            </w:pPr>
            <w:r>
              <w:rPr>
                <w:sz w:val="26"/>
                <w:szCs w:val="26"/>
                <w:lang w:val="ro-RO"/>
              </w:rPr>
              <w:t>1</w:t>
            </w:r>
            <w:r w:rsidR="00E009DB">
              <w:rPr>
                <w:sz w:val="26"/>
                <w:szCs w:val="26"/>
                <w:lang w:val="ro-RO"/>
              </w:rPr>
              <w:t>60</w:t>
            </w:r>
            <w:r>
              <w:rPr>
                <w:sz w:val="26"/>
                <w:szCs w:val="26"/>
                <w:lang w:val="ro-RO"/>
              </w:rPr>
              <w:t xml:space="preserve"> lei/mp/lună</w:t>
            </w:r>
          </w:p>
        </w:tc>
      </w:tr>
      <w:tr w:rsidR="00E4077F" w14:paraId="656FEB87" w14:textId="77777777" w:rsidTr="00E4077F">
        <w:tc>
          <w:tcPr>
            <w:tcW w:w="557" w:type="dxa"/>
            <w:tcBorders>
              <w:left w:val="single" w:sz="2" w:space="0" w:color="000000"/>
              <w:bottom w:val="single" w:sz="2" w:space="0" w:color="000000"/>
            </w:tcBorders>
          </w:tcPr>
          <w:p w14:paraId="4D8ADDDE" w14:textId="77777777" w:rsidR="00E4077F" w:rsidRDefault="00E4077F" w:rsidP="00E4077F">
            <w:pPr>
              <w:pStyle w:val="TableContents"/>
              <w:rPr>
                <w:sz w:val="26"/>
                <w:szCs w:val="26"/>
                <w:lang w:val="ro-RO"/>
              </w:rPr>
            </w:pPr>
            <w:r>
              <w:rPr>
                <w:sz w:val="26"/>
                <w:szCs w:val="26"/>
                <w:lang w:val="ro-RO"/>
              </w:rPr>
              <w:t>15</w:t>
            </w:r>
          </w:p>
        </w:tc>
        <w:tc>
          <w:tcPr>
            <w:tcW w:w="4429" w:type="dxa"/>
            <w:tcBorders>
              <w:left w:val="single" w:sz="2" w:space="0" w:color="000000"/>
              <w:bottom w:val="single" w:sz="2" w:space="0" w:color="000000"/>
            </w:tcBorders>
          </w:tcPr>
          <w:p w14:paraId="636E7A25" w14:textId="77777777" w:rsidR="00E4077F" w:rsidRDefault="00E4077F" w:rsidP="00E4077F">
            <w:pPr>
              <w:pStyle w:val="TableContents"/>
              <w:rPr>
                <w:sz w:val="26"/>
                <w:szCs w:val="26"/>
                <w:lang w:val="ro-RO"/>
              </w:rPr>
            </w:pPr>
            <w:r>
              <w:rPr>
                <w:sz w:val="26"/>
                <w:szCs w:val="26"/>
                <w:lang w:val="ro-RO"/>
              </w:rPr>
              <w:t xml:space="preserve">Utilizare temporară </w:t>
            </w:r>
            <w:proofErr w:type="spellStart"/>
            <w:r>
              <w:rPr>
                <w:sz w:val="26"/>
                <w:szCs w:val="26"/>
                <w:lang w:val="ro-RO"/>
              </w:rPr>
              <w:t>spaţii</w:t>
            </w:r>
            <w:proofErr w:type="spellEnd"/>
            <w:r>
              <w:rPr>
                <w:sz w:val="26"/>
                <w:szCs w:val="26"/>
                <w:lang w:val="ro-RO"/>
              </w:rPr>
              <w:t xml:space="preserve"> destinate </w:t>
            </w:r>
            <w:proofErr w:type="spellStart"/>
            <w:r>
              <w:rPr>
                <w:sz w:val="26"/>
                <w:szCs w:val="26"/>
                <w:lang w:val="ro-RO"/>
              </w:rPr>
              <w:t>activităţilor</w:t>
            </w:r>
            <w:proofErr w:type="spellEnd"/>
            <w:r>
              <w:rPr>
                <w:sz w:val="26"/>
                <w:szCs w:val="26"/>
                <w:lang w:val="ro-RO"/>
              </w:rPr>
              <w:t xml:space="preserve"> comerciale</w:t>
            </w:r>
          </w:p>
        </w:tc>
        <w:tc>
          <w:tcPr>
            <w:tcW w:w="2652" w:type="dxa"/>
            <w:tcBorders>
              <w:left w:val="single" w:sz="2" w:space="0" w:color="000000"/>
              <w:bottom w:val="single" w:sz="2" w:space="0" w:color="000000"/>
              <w:right w:val="single" w:sz="2" w:space="0" w:color="000000"/>
            </w:tcBorders>
          </w:tcPr>
          <w:p w14:paraId="2050B7E2" w14:textId="56EB960E" w:rsidR="00E4077F" w:rsidRDefault="00E4077F" w:rsidP="00E4077F">
            <w:pPr>
              <w:pStyle w:val="TableContents"/>
              <w:jc w:val="center"/>
              <w:rPr>
                <w:sz w:val="26"/>
                <w:szCs w:val="26"/>
                <w:lang w:val="ro-RO"/>
              </w:rPr>
            </w:pPr>
            <w:r>
              <w:rPr>
                <w:sz w:val="26"/>
                <w:szCs w:val="26"/>
                <w:lang w:val="ro-RO"/>
              </w:rPr>
              <w:t>18 lei/mp/eveniment</w:t>
            </w:r>
          </w:p>
        </w:tc>
        <w:tc>
          <w:tcPr>
            <w:tcW w:w="2574" w:type="dxa"/>
            <w:tcBorders>
              <w:left w:val="single" w:sz="2" w:space="0" w:color="000000"/>
              <w:bottom w:val="single" w:sz="2" w:space="0" w:color="000000"/>
              <w:right w:val="single" w:sz="2" w:space="0" w:color="000000"/>
            </w:tcBorders>
          </w:tcPr>
          <w:p w14:paraId="53AB15CB" w14:textId="7A6E215C" w:rsidR="00E4077F" w:rsidRDefault="00E009DB" w:rsidP="00E4077F">
            <w:pPr>
              <w:pStyle w:val="TableContents"/>
              <w:jc w:val="center"/>
              <w:rPr>
                <w:rFonts w:ascii="_Arial" w:hAnsi="_Arial" w:cs="_Arial"/>
              </w:rPr>
            </w:pPr>
            <w:r>
              <w:rPr>
                <w:sz w:val="26"/>
                <w:szCs w:val="26"/>
                <w:lang w:val="ro-RO"/>
              </w:rPr>
              <w:t>20</w:t>
            </w:r>
            <w:r w:rsidR="00E4077F">
              <w:rPr>
                <w:sz w:val="26"/>
                <w:szCs w:val="26"/>
                <w:lang w:val="ro-RO"/>
              </w:rPr>
              <w:t xml:space="preserve"> lei/mp/eveniment</w:t>
            </w:r>
          </w:p>
        </w:tc>
      </w:tr>
      <w:tr w:rsidR="00E4077F" w14:paraId="65E9971D" w14:textId="77777777" w:rsidTr="00E4077F">
        <w:tc>
          <w:tcPr>
            <w:tcW w:w="557" w:type="dxa"/>
            <w:tcBorders>
              <w:left w:val="single" w:sz="2" w:space="0" w:color="000000"/>
              <w:bottom w:val="single" w:sz="2" w:space="0" w:color="000000"/>
            </w:tcBorders>
          </w:tcPr>
          <w:p w14:paraId="11AB91A2" w14:textId="77777777" w:rsidR="00E4077F" w:rsidRDefault="00E4077F" w:rsidP="00E4077F">
            <w:pPr>
              <w:pStyle w:val="TableContents"/>
              <w:rPr>
                <w:sz w:val="26"/>
                <w:szCs w:val="26"/>
                <w:lang w:val="ro-RO"/>
              </w:rPr>
            </w:pPr>
            <w:r>
              <w:rPr>
                <w:sz w:val="26"/>
                <w:szCs w:val="26"/>
                <w:lang w:val="ro-RO"/>
              </w:rPr>
              <w:t>16</w:t>
            </w:r>
          </w:p>
        </w:tc>
        <w:tc>
          <w:tcPr>
            <w:tcW w:w="4429" w:type="dxa"/>
            <w:tcBorders>
              <w:left w:val="single" w:sz="2" w:space="0" w:color="000000"/>
              <w:bottom w:val="single" w:sz="2" w:space="0" w:color="000000"/>
            </w:tcBorders>
          </w:tcPr>
          <w:p w14:paraId="7DFEA36D" w14:textId="77777777" w:rsidR="00E4077F" w:rsidRDefault="00E4077F" w:rsidP="00E4077F">
            <w:pPr>
              <w:pStyle w:val="TableContents"/>
              <w:rPr>
                <w:sz w:val="26"/>
                <w:szCs w:val="26"/>
                <w:lang w:val="ro-RO"/>
              </w:rPr>
            </w:pPr>
            <w:r>
              <w:rPr>
                <w:sz w:val="26"/>
                <w:szCs w:val="26"/>
                <w:lang w:val="ro-RO"/>
              </w:rPr>
              <w:t xml:space="preserve">Utilizare lojă pentru alte evenimente în afara celor fotbalistice/competiționale </w:t>
            </w:r>
          </w:p>
        </w:tc>
        <w:tc>
          <w:tcPr>
            <w:tcW w:w="2652" w:type="dxa"/>
            <w:tcBorders>
              <w:left w:val="single" w:sz="2" w:space="0" w:color="000000"/>
              <w:bottom w:val="single" w:sz="2" w:space="0" w:color="000000"/>
              <w:right w:val="single" w:sz="2" w:space="0" w:color="000000"/>
            </w:tcBorders>
          </w:tcPr>
          <w:p w14:paraId="410705D4" w14:textId="77777777" w:rsidR="00E4077F" w:rsidRDefault="00E4077F" w:rsidP="00E4077F">
            <w:pPr>
              <w:pStyle w:val="TableContents"/>
              <w:jc w:val="center"/>
              <w:rPr>
                <w:sz w:val="26"/>
                <w:szCs w:val="26"/>
                <w:lang w:val="ro-RO"/>
              </w:rPr>
            </w:pPr>
            <w:r>
              <w:rPr>
                <w:sz w:val="26"/>
                <w:szCs w:val="26"/>
                <w:lang w:val="ro-RO"/>
              </w:rPr>
              <w:t xml:space="preserve">1.187  lei/oră; </w:t>
            </w:r>
          </w:p>
          <w:p w14:paraId="59AD6FA9" w14:textId="45775AF3" w:rsidR="00E4077F" w:rsidRDefault="00E4077F" w:rsidP="00E4077F">
            <w:pPr>
              <w:pStyle w:val="TableContents"/>
              <w:jc w:val="center"/>
              <w:rPr>
                <w:sz w:val="26"/>
                <w:szCs w:val="26"/>
                <w:lang w:val="ro-RO"/>
              </w:rPr>
            </w:pPr>
            <w:r>
              <w:rPr>
                <w:sz w:val="26"/>
                <w:szCs w:val="26"/>
                <w:lang w:val="ro-RO"/>
              </w:rPr>
              <w:t xml:space="preserve">3.559 lei/4 ore </w:t>
            </w:r>
          </w:p>
        </w:tc>
        <w:tc>
          <w:tcPr>
            <w:tcW w:w="2574" w:type="dxa"/>
            <w:tcBorders>
              <w:left w:val="single" w:sz="2" w:space="0" w:color="000000"/>
              <w:bottom w:val="single" w:sz="2" w:space="0" w:color="000000"/>
              <w:right w:val="single" w:sz="2" w:space="0" w:color="000000"/>
            </w:tcBorders>
          </w:tcPr>
          <w:p w14:paraId="6DA19570" w14:textId="74953C31" w:rsidR="00E4077F" w:rsidRDefault="00E4077F" w:rsidP="00E4077F">
            <w:pPr>
              <w:pStyle w:val="TableContents"/>
              <w:jc w:val="center"/>
              <w:rPr>
                <w:sz w:val="26"/>
                <w:szCs w:val="26"/>
                <w:lang w:val="ro-RO"/>
              </w:rPr>
            </w:pPr>
            <w:r>
              <w:rPr>
                <w:sz w:val="26"/>
                <w:szCs w:val="26"/>
                <w:lang w:val="ro-RO"/>
              </w:rPr>
              <w:t>1.</w:t>
            </w:r>
            <w:r w:rsidR="00E009DB">
              <w:rPr>
                <w:sz w:val="26"/>
                <w:szCs w:val="26"/>
                <w:lang w:val="ro-RO"/>
              </w:rPr>
              <w:t>351</w:t>
            </w:r>
            <w:r>
              <w:rPr>
                <w:sz w:val="26"/>
                <w:szCs w:val="26"/>
                <w:lang w:val="ro-RO"/>
              </w:rPr>
              <w:t xml:space="preserve">  lei/oră; </w:t>
            </w:r>
          </w:p>
          <w:p w14:paraId="6AEECADE" w14:textId="1BED4603" w:rsidR="00E4077F" w:rsidRDefault="00E009DB" w:rsidP="00E4077F">
            <w:pPr>
              <w:pStyle w:val="TableContents"/>
              <w:jc w:val="center"/>
              <w:rPr>
                <w:rFonts w:ascii="_Arial" w:hAnsi="_Arial" w:cs="_Arial"/>
              </w:rPr>
            </w:pPr>
            <w:r>
              <w:rPr>
                <w:sz w:val="26"/>
                <w:szCs w:val="26"/>
                <w:lang w:val="ro-RO"/>
              </w:rPr>
              <w:t>4</w:t>
            </w:r>
            <w:r w:rsidR="00E4077F">
              <w:rPr>
                <w:sz w:val="26"/>
                <w:szCs w:val="26"/>
                <w:lang w:val="ro-RO"/>
              </w:rPr>
              <w:t>.</w:t>
            </w:r>
            <w:r>
              <w:rPr>
                <w:sz w:val="26"/>
                <w:szCs w:val="26"/>
                <w:lang w:val="ro-RO"/>
              </w:rPr>
              <w:t>0</w:t>
            </w:r>
            <w:r w:rsidR="00E4077F">
              <w:rPr>
                <w:sz w:val="26"/>
                <w:szCs w:val="26"/>
                <w:lang w:val="ro-RO"/>
              </w:rPr>
              <w:t>5</w:t>
            </w:r>
            <w:r>
              <w:rPr>
                <w:sz w:val="26"/>
                <w:szCs w:val="26"/>
                <w:lang w:val="ro-RO"/>
              </w:rPr>
              <w:t>0</w:t>
            </w:r>
            <w:r w:rsidR="00E4077F">
              <w:rPr>
                <w:sz w:val="26"/>
                <w:szCs w:val="26"/>
                <w:lang w:val="ro-RO"/>
              </w:rPr>
              <w:t xml:space="preserve"> lei/4 ore </w:t>
            </w:r>
          </w:p>
        </w:tc>
      </w:tr>
    </w:tbl>
    <w:p w14:paraId="4D57261A" w14:textId="77777777" w:rsidR="00941A0A" w:rsidRDefault="00941A0A" w:rsidP="00941A0A">
      <w:pPr>
        <w:rPr>
          <w:sz w:val="26"/>
          <w:szCs w:val="26"/>
        </w:rPr>
      </w:pPr>
    </w:p>
    <w:p w14:paraId="235D82DF" w14:textId="77777777" w:rsidR="00941A0A" w:rsidRDefault="00941A0A" w:rsidP="00941A0A">
      <w:pPr>
        <w:rPr>
          <w:sz w:val="26"/>
          <w:szCs w:val="26"/>
        </w:rPr>
      </w:pPr>
    </w:p>
    <w:p w14:paraId="55726D2B" w14:textId="77777777" w:rsidR="00941A0A" w:rsidRDefault="00941A0A" w:rsidP="00941A0A">
      <w:pPr>
        <w:rPr>
          <w:sz w:val="26"/>
          <w:szCs w:val="26"/>
        </w:rPr>
      </w:pPr>
    </w:p>
    <w:p w14:paraId="21D2E164" w14:textId="77777777" w:rsidR="00941A0A" w:rsidRDefault="00941A0A" w:rsidP="00941A0A">
      <w:pPr>
        <w:rPr>
          <w:sz w:val="26"/>
          <w:szCs w:val="26"/>
        </w:rPr>
      </w:pPr>
    </w:p>
    <w:p w14:paraId="321D79D8" w14:textId="77777777" w:rsidR="00941A0A" w:rsidRDefault="00941A0A" w:rsidP="00941A0A">
      <w:pPr>
        <w:rPr>
          <w:sz w:val="26"/>
          <w:szCs w:val="26"/>
        </w:rPr>
      </w:pPr>
    </w:p>
    <w:p w14:paraId="2FD81602" w14:textId="77777777" w:rsidR="00941A0A" w:rsidRDefault="00941A0A" w:rsidP="00941A0A">
      <w:pPr>
        <w:rPr>
          <w:sz w:val="26"/>
          <w:szCs w:val="26"/>
        </w:rPr>
      </w:pPr>
    </w:p>
    <w:p w14:paraId="0FD10998" w14:textId="77777777" w:rsidR="00941A0A" w:rsidRDefault="00941A0A" w:rsidP="00941A0A">
      <w:pPr>
        <w:rPr>
          <w:sz w:val="26"/>
          <w:szCs w:val="26"/>
        </w:rPr>
      </w:pPr>
    </w:p>
    <w:p w14:paraId="39531025" w14:textId="77777777" w:rsidR="00E009DB" w:rsidRDefault="00E009DB" w:rsidP="00941A0A">
      <w:pPr>
        <w:rPr>
          <w:sz w:val="26"/>
          <w:szCs w:val="26"/>
        </w:rPr>
      </w:pPr>
    </w:p>
    <w:p w14:paraId="6169CEE7" w14:textId="77777777" w:rsidR="00941A0A" w:rsidRDefault="00941A0A" w:rsidP="00941A0A">
      <w:pPr>
        <w:rPr>
          <w:sz w:val="26"/>
          <w:szCs w:val="26"/>
        </w:rPr>
      </w:pPr>
    </w:p>
    <w:p w14:paraId="33336715" w14:textId="77777777" w:rsidR="00941A0A" w:rsidRDefault="00941A0A" w:rsidP="00941A0A">
      <w:pPr>
        <w:rPr>
          <w:sz w:val="26"/>
          <w:szCs w:val="26"/>
        </w:rPr>
      </w:pPr>
    </w:p>
    <w:p w14:paraId="5606716F" w14:textId="77777777" w:rsidR="00941A0A" w:rsidRDefault="00941A0A" w:rsidP="00941A0A">
      <w:pPr>
        <w:rPr>
          <w:sz w:val="26"/>
          <w:szCs w:val="26"/>
        </w:rPr>
      </w:pPr>
    </w:p>
    <w:p w14:paraId="503AA33D" w14:textId="77777777" w:rsidR="00941A0A" w:rsidRDefault="00941A0A" w:rsidP="00941A0A">
      <w:pPr>
        <w:rPr>
          <w:sz w:val="26"/>
          <w:szCs w:val="26"/>
        </w:rPr>
      </w:pPr>
    </w:p>
    <w:p w14:paraId="749534EC" w14:textId="77777777" w:rsidR="00941A0A" w:rsidRDefault="00941A0A" w:rsidP="00941A0A">
      <w:pPr>
        <w:rPr>
          <w:sz w:val="26"/>
          <w:szCs w:val="26"/>
        </w:rPr>
      </w:pPr>
    </w:p>
    <w:p w14:paraId="1B1C32CE" w14:textId="77777777" w:rsidR="00941A0A" w:rsidRDefault="00941A0A" w:rsidP="00941A0A">
      <w:pPr>
        <w:rPr>
          <w:sz w:val="26"/>
          <w:szCs w:val="26"/>
          <w:lang w:val="ro-RO"/>
        </w:rPr>
      </w:pPr>
      <w:r>
        <w:rPr>
          <w:b/>
          <w:bCs/>
          <w:sz w:val="26"/>
          <w:szCs w:val="26"/>
          <w:lang w:val="ro-RO"/>
        </w:rPr>
        <w:lastRenderedPageBreak/>
        <w:tab/>
        <w:t>II. Procedura privind taxele locale pentru utilizarea temporară a Complexului Sportiv Craiova – Stadion de Fotbal situat în B-dul Ilie Balaci, nr. 8, Craiova</w:t>
      </w:r>
    </w:p>
    <w:p w14:paraId="23D5C00F" w14:textId="77777777" w:rsidR="00941A0A" w:rsidRDefault="00941A0A" w:rsidP="00941A0A">
      <w:pPr>
        <w:jc w:val="center"/>
        <w:rPr>
          <w:sz w:val="26"/>
          <w:szCs w:val="26"/>
          <w:lang w:val="ro-RO"/>
        </w:rPr>
      </w:pPr>
    </w:p>
    <w:p w14:paraId="5A35D444" w14:textId="77777777" w:rsidR="00941A0A" w:rsidRDefault="00941A0A" w:rsidP="00941A0A">
      <w:pPr>
        <w:numPr>
          <w:ilvl w:val="0"/>
          <w:numId w:val="6"/>
        </w:numPr>
        <w:spacing w:line="100" w:lineRule="atLeast"/>
        <w:jc w:val="both"/>
        <w:rPr>
          <w:rFonts w:eastAsia="Times New Roman"/>
          <w:color w:val="000000"/>
          <w:sz w:val="26"/>
          <w:szCs w:val="26"/>
          <w:lang w:val="ro-RO" w:eastAsia="ro-RO"/>
        </w:rPr>
      </w:pPr>
      <w:r>
        <w:rPr>
          <w:rFonts w:eastAsia="Times New Roman"/>
          <w:b/>
          <w:bCs/>
          <w:color w:val="000000"/>
          <w:sz w:val="26"/>
          <w:szCs w:val="26"/>
          <w:lang w:val="ro-RO" w:eastAsia="ro-RO"/>
        </w:rPr>
        <w:t>Dispoziții generale</w:t>
      </w:r>
    </w:p>
    <w:p w14:paraId="5E1D2638" w14:textId="77777777" w:rsidR="00941A0A" w:rsidRDefault="00941A0A" w:rsidP="00941A0A">
      <w:pPr>
        <w:spacing w:line="100" w:lineRule="atLeast"/>
        <w:jc w:val="both"/>
        <w:rPr>
          <w:rFonts w:eastAsia="Times New Roman"/>
          <w:b/>
          <w:bCs/>
          <w:color w:val="000000"/>
          <w:sz w:val="26"/>
          <w:szCs w:val="26"/>
          <w:lang w:val="ro-RO" w:eastAsia="ro-RO"/>
        </w:rPr>
      </w:pPr>
      <w:r>
        <w:rPr>
          <w:rFonts w:eastAsia="Times New Roman"/>
          <w:color w:val="000000"/>
          <w:sz w:val="26"/>
          <w:szCs w:val="26"/>
          <w:lang w:val="ro-RO" w:eastAsia="ro-RO"/>
        </w:rPr>
        <w:tab/>
        <w:t xml:space="preserve">Complexul Sportiv Craiova-Stadion de Fotbal  este un stadion modern dotat la cele mai înalte standarde, un spațiu dedicat publicului, astfel încât să sprijine și să încurajeze desfășurarea cât mai multor evenimente din domenii cât mai variate, demonstrându-se în acest fel multifuncționalitatea și utilitatea acestuia pentru comunitate.    </w:t>
      </w:r>
    </w:p>
    <w:p w14:paraId="1F50134E" w14:textId="77777777" w:rsidR="00941A0A" w:rsidRDefault="00941A0A" w:rsidP="00941A0A">
      <w:pPr>
        <w:spacing w:line="100" w:lineRule="atLeast"/>
        <w:jc w:val="both"/>
        <w:rPr>
          <w:sz w:val="26"/>
          <w:szCs w:val="26"/>
          <w:lang w:val="ro-RO"/>
        </w:rPr>
      </w:pPr>
      <w:r>
        <w:rPr>
          <w:rFonts w:eastAsia="Times New Roman"/>
          <w:b/>
          <w:bCs/>
          <w:color w:val="000000"/>
          <w:sz w:val="26"/>
          <w:szCs w:val="26"/>
          <w:lang w:val="ro-RO" w:eastAsia="ro-RO"/>
        </w:rPr>
        <w:t xml:space="preserve">         </w:t>
      </w:r>
      <w:r>
        <w:rPr>
          <w:rFonts w:eastAsia="Times New Roman"/>
          <w:color w:val="000000"/>
          <w:sz w:val="26"/>
          <w:szCs w:val="26"/>
          <w:lang w:val="ro-RO" w:eastAsia="ro-RO"/>
        </w:rPr>
        <w:t xml:space="preserve">Acesta este bun public aflat în proprietatea Municipiului Craiova, definit ca atare conform HCL nr. 437/08.11.2017, și în administrarea Primăriei Municipiului Craiova -  Direcția Servicii Publice – Serviciul Administrare și Exploatare Stadion. </w:t>
      </w:r>
    </w:p>
    <w:p w14:paraId="5E014C75" w14:textId="77777777" w:rsidR="00941A0A" w:rsidRDefault="00941A0A" w:rsidP="00941A0A">
      <w:pPr>
        <w:rPr>
          <w:sz w:val="26"/>
          <w:szCs w:val="26"/>
          <w:lang w:val="ro-RO"/>
        </w:rPr>
      </w:pPr>
    </w:p>
    <w:p w14:paraId="72DF1C63" w14:textId="77777777" w:rsidR="00941A0A" w:rsidRDefault="00941A0A" w:rsidP="00941A0A">
      <w:pPr>
        <w:jc w:val="both"/>
        <w:rPr>
          <w:sz w:val="26"/>
          <w:szCs w:val="26"/>
          <w:lang w:val="ro-RO"/>
        </w:rPr>
      </w:pPr>
      <w:r>
        <w:rPr>
          <w:b/>
          <w:bCs/>
          <w:sz w:val="26"/>
          <w:szCs w:val="26"/>
          <w:lang w:val="ro-RO"/>
        </w:rPr>
        <w:tab/>
        <w:t xml:space="preserve">2. Scopul </w:t>
      </w:r>
      <w:r>
        <w:rPr>
          <w:sz w:val="26"/>
          <w:szCs w:val="26"/>
          <w:lang w:val="ro-RO"/>
        </w:rPr>
        <w:t xml:space="preserve">prezentei proceduri este acela de a crea un cadru unitar privind activitățile ce se desfășoară în cadrul </w:t>
      </w:r>
      <w:r>
        <w:rPr>
          <w:rFonts w:eastAsia="Times New Roman"/>
          <w:color w:val="000000"/>
          <w:sz w:val="26"/>
          <w:szCs w:val="26"/>
          <w:lang w:val="ro-RO" w:eastAsia="ro-RO"/>
        </w:rPr>
        <w:t>Complexului Sportiv Craiova-Stadion de Fotbal</w:t>
      </w:r>
      <w:r>
        <w:rPr>
          <w:sz w:val="26"/>
          <w:szCs w:val="26"/>
          <w:lang w:val="ro-RO"/>
        </w:rPr>
        <w:t xml:space="preserve"> în procesul de administrare, prin taxarea dreptului de folosință, în vederea </w:t>
      </w:r>
      <w:proofErr w:type="spellStart"/>
      <w:r>
        <w:rPr>
          <w:sz w:val="26"/>
          <w:szCs w:val="26"/>
          <w:lang w:val="ro-RO"/>
        </w:rPr>
        <w:t>creşterii</w:t>
      </w:r>
      <w:proofErr w:type="spellEnd"/>
      <w:r>
        <w:rPr>
          <w:sz w:val="26"/>
          <w:szCs w:val="26"/>
          <w:lang w:val="ro-RO"/>
        </w:rPr>
        <w:t xml:space="preserve"> </w:t>
      </w:r>
      <w:proofErr w:type="spellStart"/>
      <w:r>
        <w:rPr>
          <w:sz w:val="26"/>
          <w:szCs w:val="26"/>
          <w:lang w:val="ro-RO"/>
        </w:rPr>
        <w:t>calităţii</w:t>
      </w:r>
      <w:proofErr w:type="spellEnd"/>
      <w:r>
        <w:rPr>
          <w:sz w:val="26"/>
          <w:szCs w:val="26"/>
          <w:lang w:val="ro-RO"/>
        </w:rPr>
        <w:t xml:space="preserve"> </w:t>
      </w:r>
      <w:proofErr w:type="spellStart"/>
      <w:r>
        <w:rPr>
          <w:sz w:val="26"/>
          <w:szCs w:val="26"/>
          <w:lang w:val="ro-RO"/>
        </w:rPr>
        <w:t>vieţii</w:t>
      </w:r>
      <w:proofErr w:type="spellEnd"/>
      <w:r>
        <w:rPr>
          <w:sz w:val="26"/>
          <w:szCs w:val="26"/>
          <w:lang w:val="ro-RO"/>
        </w:rPr>
        <w:t xml:space="preserve"> locuitorilor din zonă prin participarea la evenimente sportive la nivel european și național  sau alte evenimente cu public, fără a afecta timpul alocat competițiilor sportive: concerte, conferințe, târguri, expoziții, întruniri, festivități etc, cât și pentru atragerea de venituri la bugetul local, cu respectarea și protejarea vieții, sănătății și intereselor cetățenilor, precum și a mediului.</w:t>
      </w:r>
    </w:p>
    <w:p w14:paraId="7450F3C7" w14:textId="77777777" w:rsidR="00941A0A" w:rsidRDefault="00941A0A" w:rsidP="00941A0A">
      <w:pPr>
        <w:jc w:val="both"/>
        <w:rPr>
          <w:sz w:val="26"/>
          <w:szCs w:val="26"/>
          <w:lang w:val="ro-RO"/>
        </w:rPr>
      </w:pPr>
      <w:r>
        <w:rPr>
          <w:sz w:val="26"/>
          <w:szCs w:val="26"/>
          <w:lang w:val="ro-RO"/>
        </w:rPr>
        <w:tab/>
        <w:t xml:space="preserve">Prin procedură se urmărește asigurarea unui circuit corect, eficient, operativ și legal al informațiilor. </w:t>
      </w:r>
    </w:p>
    <w:p w14:paraId="60A51632" w14:textId="77777777" w:rsidR="00941A0A" w:rsidRDefault="00941A0A" w:rsidP="00941A0A">
      <w:pPr>
        <w:jc w:val="both"/>
        <w:rPr>
          <w:sz w:val="26"/>
          <w:szCs w:val="26"/>
          <w:lang w:val="ro-RO"/>
        </w:rPr>
      </w:pPr>
    </w:p>
    <w:p w14:paraId="38517493" w14:textId="77777777" w:rsidR="00941A0A" w:rsidRDefault="00941A0A" w:rsidP="00941A0A">
      <w:pPr>
        <w:jc w:val="both"/>
        <w:rPr>
          <w:sz w:val="26"/>
          <w:szCs w:val="26"/>
          <w:lang w:val="ro-RO"/>
        </w:rPr>
      </w:pPr>
      <w:r>
        <w:rPr>
          <w:b/>
          <w:bCs/>
          <w:sz w:val="26"/>
          <w:szCs w:val="26"/>
          <w:lang w:val="ro-RO"/>
        </w:rPr>
        <w:tab/>
        <w:t>3. Structura organizatorică</w:t>
      </w:r>
      <w:r>
        <w:rPr>
          <w:sz w:val="26"/>
          <w:szCs w:val="26"/>
          <w:lang w:val="ro-RO"/>
        </w:rPr>
        <w:t xml:space="preserve"> a personalului de la Complex Sportiv Craiova- Stadion de Fotbal este cea prevăzută în organigrama Primăriei Municipiului Craiova – Direcția </w:t>
      </w:r>
      <w:r>
        <w:rPr>
          <w:rFonts w:eastAsia="Times New Roman"/>
          <w:color w:val="000000"/>
          <w:sz w:val="26"/>
          <w:szCs w:val="26"/>
          <w:lang w:val="ro-RO" w:eastAsia="ro-RO"/>
        </w:rPr>
        <w:t xml:space="preserve">Servicii Publice – Serviciul Administrare și Exploatare Stadion. </w:t>
      </w:r>
    </w:p>
    <w:p w14:paraId="27F20146" w14:textId="77777777" w:rsidR="00941A0A" w:rsidRDefault="00941A0A" w:rsidP="00941A0A">
      <w:pPr>
        <w:jc w:val="both"/>
        <w:rPr>
          <w:b/>
          <w:bCs/>
          <w:sz w:val="26"/>
          <w:szCs w:val="26"/>
          <w:lang w:val="ro-RO"/>
        </w:rPr>
      </w:pPr>
      <w:r>
        <w:rPr>
          <w:sz w:val="26"/>
          <w:szCs w:val="26"/>
          <w:lang w:val="ro-RO"/>
        </w:rPr>
        <w:t xml:space="preserve"> </w:t>
      </w:r>
    </w:p>
    <w:p w14:paraId="0A27940E" w14:textId="77777777" w:rsidR="00941A0A" w:rsidRDefault="00941A0A" w:rsidP="00941A0A">
      <w:pPr>
        <w:rPr>
          <w:sz w:val="26"/>
          <w:szCs w:val="26"/>
          <w:lang w:val="ro-RO"/>
        </w:rPr>
      </w:pPr>
      <w:r>
        <w:rPr>
          <w:b/>
          <w:bCs/>
          <w:sz w:val="26"/>
          <w:szCs w:val="26"/>
          <w:lang w:val="ro-RO"/>
        </w:rPr>
        <w:tab/>
        <w:t>4. Domeniul de aplicare</w:t>
      </w:r>
    </w:p>
    <w:p w14:paraId="2B67845A"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Activitatea este </w:t>
      </w:r>
      <w:proofErr w:type="spellStart"/>
      <w:r>
        <w:rPr>
          <w:sz w:val="26"/>
          <w:szCs w:val="26"/>
          <w:lang w:val="ro-RO"/>
        </w:rPr>
        <w:t>procedurabilă</w:t>
      </w:r>
      <w:proofErr w:type="spellEnd"/>
      <w:r>
        <w:rPr>
          <w:sz w:val="26"/>
          <w:szCs w:val="26"/>
          <w:lang w:val="ro-RO"/>
        </w:rPr>
        <w:t xml:space="preserve">, identificându-se </w:t>
      </w:r>
      <w:proofErr w:type="spellStart"/>
      <w:r>
        <w:rPr>
          <w:sz w:val="26"/>
          <w:szCs w:val="26"/>
          <w:lang w:val="ro-RO"/>
        </w:rPr>
        <w:t>atribuţii</w:t>
      </w:r>
      <w:proofErr w:type="spellEnd"/>
      <w:r>
        <w:rPr>
          <w:sz w:val="26"/>
          <w:szCs w:val="26"/>
          <w:lang w:val="ro-RO"/>
        </w:rPr>
        <w:t xml:space="preserve"> de </w:t>
      </w:r>
      <w:proofErr w:type="spellStart"/>
      <w:r>
        <w:rPr>
          <w:sz w:val="26"/>
          <w:szCs w:val="26"/>
          <w:lang w:val="ro-RO"/>
        </w:rPr>
        <w:t>aceeaşi</w:t>
      </w:r>
      <w:proofErr w:type="spellEnd"/>
      <w:r>
        <w:rPr>
          <w:sz w:val="26"/>
          <w:szCs w:val="26"/>
          <w:lang w:val="ro-RO"/>
        </w:rPr>
        <w:t xml:space="preserve"> natură care determină procese de muncă cu  </w:t>
      </w:r>
      <w:proofErr w:type="spellStart"/>
      <w:r>
        <w:rPr>
          <w:sz w:val="26"/>
          <w:szCs w:val="26"/>
          <w:lang w:val="ro-RO"/>
        </w:rPr>
        <w:t>acelaşi</w:t>
      </w:r>
      <w:proofErr w:type="spellEnd"/>
      <w:r>
        <w:rPr>
          <w:sz w:val="26"/>
          <w:szCs w:val="26"/>
          <w:lang w:val="ro-RO"/>
        </w:rPr>
        <w:t xml:space="preserve"> grad de complexitate </w:t>
      </w:r>
      <w:proofErr w:type="spellStart"/>
      <w:r>
        <w:rPr>
          <w:sz w:val="26"/>
          <w:szCs w:val="26"/>
          <w:lang w:val="ro-RO"/>
        </w:rPr>
        <w:t>şi</w:t>
      </w:r>
      <w:proofErr w:type="spellEnd"/>
      <w:r>
        <w:rPr>
          <w:sz w:val="26"/>
          <w:szCs w:val="26"/>
          <w:lang w:val="ro-RO"/>
        </w:rPr>
        <w:t xml:space="preserve"> omogenitate, pentru care se pot stabili reguli </w:t>
      </w:r>
      <w:proofErr w:type="spellStart"/>
      <w:r>
        <w:rPr>
          <w:sz w:val="26"/>
          <w:szCs w:val="26"/>
          <w:lang w:val="ro-RO"/>
        </w:rPr>
        <w:t>şi</w:t>
      </w:r>
      <w:proofErr w:type="spellEnd"/>
      <w:r>
        <w:rPr>
          <w:sz w:val="26"/>
          <w:szCs w:val="26"/>
          <w:lang w:val="ro-RO"/>
        </w:rPr>
        <w:t xml:space="preserve"> </w:t>
      </w:r>
      <w:proofErr w:type="spellStart"/>
      <w:r>
        <w:rPr>
          <w:sz w:val="26"/>
          <w:szCs w:val="26"/>
          <w:lang w:val="ro-RO"/>
        </w:rPr>
        <w:t>modalităţi</w:t>
      </w:r>
      <w:proofErr w:type="spellEnd"/>
      <w:r>
        <w:rPr>
          <w:sz w:val="26"/>
          <w:szCs w:val="26"/>
          <w:lang w:val="ro-RO"/>
        </w:rPr>
        <w:t xml:space="preserve"> de lucru, general valabile, în vederea îndeplinirii, în </w:t>
      </w:r>
      <w:proofErr w:type="spellStart"/>
      <w:r>
        <w:rPr>
          <w:sz w:val="26"/>
          <w:szCs w:val="26"/>
          <w:lang w:val="ro-RO"/>
        </w:rPr>
        <w:t>condiţii</w:t>
      </w:r>
      <w:proofErr w:type="spellEnd"/>
      <w:r>
        <w:rPr>
          <w:sz w:val="26"/>
          <w:szCs w:val="26"/>
          <w:lang w:val="ro-RO"/>
        </w:rPr>
        <w:t xml:space="preserve"> de regularitate, eficacitate, economicitate </w:t>
      </w:r>
      <w:proofErr w:type="spellStart"/>
      <w:r>
        <w:rPr>
          <w:sz w:val="26"/>
          <w:szCs w:val="26"/>
          <w:lang w:val="ro-RO"/>
        </w:rPr>
        <w:t>şi</w:t>
      </w:r>
      <w:proofErr w:type="spellEnd"/>
      <w:r>
        <w:rPr>
          <w:sz w:val="26"/>
          <w:szCs w:val="26"/>
          <w:lang w:val="ro-RO"/>
        </w:rPr>
        <w:t xml:space="preserve"> </w:t>
      </w:r>
      <w:proofErr w:type="spellStart"/>
      <w:r>
        <w:rPr>
          <w:sz w:val="26"/>
          <w:szCs w:val="26"/>
          <w:lang w:val="ro-RO"/>
        </w:rPr>
        <w:t>eficienţă</w:t>
      </w:r>
      <w:proofErr w:type="spellEnd"/>
      <w:r>
        <w:rPr>
          <w:sz w:val="26"/>
          <w:szCs w:val="26"/>
          <w:lang w:val="ro-RO"/>
        </w:rPr>
        <w:t xml:space="preserve">, a obiectivelor administrării obiectivului aflat în proprietatea </w:t>
      </w:r>
      <w:proofErr w:type="spellStart"/>
      <w:r>
        <w:rPr>
          <w:sz w:val="26"/>
          <w:szCs w:val="26"/>
          <w:lang w:val="ro-RO"/>
        </w:rPr>
        <w:t>autorităţii</w:t>
      </w:r>
      <w:proofErr w:type="spellEnd"/>
      <w:r>
        <w:rPr>
          <w:sz w:val="26"/>
          <w:szCs w:val="26"/>
          <w:lang w:val="ro-RO"/>
        </w:rPr>
        <w:t xml:space="preserve"> publice. Se încadrează în categoria procedurilor </w:t>
      </w:r>
      <w:proofErr w:type="spellStart"/>
      <w:r>
        <w:rPr>
          <w:sz w:val="26"/>
          <w:szCs w:val="26"/>
          <w:lang w:val="ro-RO"/>
        </w:rPr>
        <w:t>operaţionale</w:t>
      </w:r>
      <w:proofErr w:type="spellEnd"/>
      <w:r>
        <w:rPr>
          <w:sz w:val="26"/>
          <w:szCs w:val="26"/>
          <w:lang w:val="ro-RO"/>
        </w:rPr>
        <w:t xml:space="preserve"> care reglementează activitatea în cadrul mai multor compartimente din cadrul aparatului de specialitate al Primarului Municipiului Craiova.  </w:t>
      </w:r>
    </w:p>
    <w:p w14:paraId="3D4D2B11" w14:textId="77777777" w:rsidR="00941A0A" w:rsidRDefault="00941A0A" w:rsidP="00941A0A">
      <w:pPr>
        <w:jc w:val="both"/>
        <w:rPr>
          <w:sz w:val="26"/>
          <w:szCs w:val="26"/>
          <w:lang w:val="ro-RO"/>
        </w:rPr>
      </w:pPr>
      <w:r>
        <w:rPr>
          <w:sz w:val="26"/>
          <w:szCs w:val="26"/>
          <w:lang w:val="ro-RO"/>
        </w:rPr>
        <w:tab/>
        <w:t xml:space="preserve">Complexul Sportiv Craiova-Stadion de Fotbal, cu o capacitate de 30.983 de locuri pe scaune în tribune acoperite, deține:  </w:t>
      </w:r>
    </w:p>
    <w:p w14:paraId="5479F1C2" w14:textId="77777777" w:rsidR="00941A0A" w:rsidRDefault="00941A0A" w:rsidP="00941A0A">
      <w:pPr>
        <w:numPr>
          <w:ilvl w:val="0"/>
          <w:numId w:val="1"/>
        </w:numPr>
        <w:jc w:val="both"/>
        <w:rPr>
          <w:sz w:val="26"/>
          <w:szCs w:val="26"/>
          <w:lang w:val="ro-RO"/>
        </w:rPr>
      </w:pPr>
      <w:r>
        <w:rPr>
          <w:sz w:val="26"/>
          <w:szCs w:val="26"/>
          <w:lang w:val="ro-RO"/>
        </w:rPr>
        <w:t xml:space="preserve">Spații pentru sportivi, arbitri, staff echipe: 2 vestiare sportivi, 2 vestiare antrenori, 2 zone de recuperare, 2 vestiare arbitri, camera </w:t>
      </w:r>
      <w:proofErr w:type="spellStart"/>
      <w:r>
        <w:rPr>
          <w:sz w:val="26"/>
          <w:szCs w:val="26"/>
          <w:lang w:val="ro-RO"/>
        </w:rPr>
        <w:t>delegaţi</w:t>
      </w:r>
      <w:proofErr w:type="spellEnd"/>
      <w:r>
        <w:rPr>
          <w:sz w:val="26"/>
          <w:szCs w:val="26"/>
          <w:lang w:val="ro-RO"/>
        </w:rPr>
        <w:t xml:space="preserve">, cabinet medical, cabinet control doping, 38 camere cazare sportivi, bază recuperare sportivi, vestiar copii escorta, vestiar purtători de steaguri </w:t>
      </w:r>
      <w:proofErr w:type="spellStart"/>
      <w:r>
        <w:rPr>
          <w:sz w:val="26"/>
          <w:szCs w:val="26"/>
          <w:lang w:val="ro-RO"/>
        </w:rPr>
        <w:t>naţionale</w:t>
      </w:r>
      <w:proofErr w:type="spellEnd"/>
      <w:r>
        <w:rPr>
          <w:sz w:val="26"/>
          <w:szCs w:val="26"/>
          <w:lang w:val="ro-RO"/>
        </w:rPr>
        <w:t>, vestiar copii mingi, vestiar purtători mingi de joc, vestiar purtători de steaguri.</w:t>
      </w:r>
    </w:p>
    <w:p w14:paraId="653C7D5C" w14:textId="77777777" w:rsidR="00941A0A" w:rsidRDefault="00941A0A" w:rsidP="00941A0A">
      <w:pPr>
        <w:numPr>
          <w:ilvl w:val="0"/>
          <w:numId w:val="1"/>
        </w:numPr>
        <w:jc w:val="both"/>
        <w:rPr>
          <w:sz w:val="26"/>
          <w:szCs w:val="26"/>
          <w:lang w:val="ro-RO"/>
        </w:rPr>
      </w:pPr>
      <w:r>
        <w:rPr>
          <w:sz w:val="26"/>
          <w:szCs w:val="26"/>
          <w:lang w:val="ro-RO"/>
        </w:rPr>
        <w:t xml:space="preserve">Spații pentru spectatori: grupuri sanitare, prim ajutor, </w:t>
      </w:r>
      <w:proofErr w:type="spellStart"/>
      <w:r>
        <w:rPr>
          <w:sz w:val="26"/>
          <w:szCs w:val="26"/>
          <w:lang w:val="ro-RO"/>
        </w:rPr>
        <w:t>catering</w:t>
      </w:r>
      <w:proofErr w:type="spellEnd"/>
      <w:r>
        <w:rPr>
          <w:sz w:val="26"/>
          <w:szCs w:val="26"/>
          <w:lang w:val="ro-RO"/>
        </w:rPr>
        <w:t xml:space="preserve"> etc;  </w:t>
      </w:r>
    </w:p>
    <w:p w14:paraId="5CA2231D" w14:textId="77777777" w:rsidR="00941A0A" w:rsidRDefault="00941A0A" w:rsidP="00941A0A">
      <w:pPr>
        <w:numPr>
          <w:ilvl w:val="0"/>
          <w:numId w:val="1"/>
        </w:numPr>
        <w:jc w:val="both"/>
        <w:rPr>
          <w:sz w:val="26"/>
          <w:szCs w:val="26"/>
          <w:lang w:val="ro-RO"/>
        </w:rPr>
      </w:pPr>
      <w:r>
        <w:rPr>
          <w:sz w:val="26"/>
          <w:szCs w:val="26"/>
          <w:lang w:val="ro-RO"/>
        </w:rPr>
        <w:t xml:space="preserve">Spații pentru spectatori VIP : zona UEFA club, </w:t>
      </w:r>
      <w:proofErr w:type="spellStart"/>
      <w:r>
        <w:rPr>
          <w:sz w:val="26"/>
          <w:szCs w:val="26"/>
          <w:lang w:val="ro-RO"/>
        </w:rPr>
        <w:t>lounge</w:t>
      </w:r>
      <w:proofErr w:type="spellEnd"/>
      <w:r>
        <w:rPr>
          <w:sz w:val="26"/>
          <w:szCs w:val="26"/>
          <w:lang w:val="ro-RO"/>
        </w:rPr>
        <w:t xml:space="preserve">, bucătării VIP, zona </w:t>
      </w:r>
      <w:proofErr w:type="spellStart"/>
      <w:r>
        <w:rPr>
          <w:sz w:val="26"/>
          <w:szCs w:val="26"/>
          <w:lang w:val="ro-RO"/>
        </w:rPr>
        <w:t>prezidenţială</w:t>
      </w:r>
      <w:proofErr w:type="spellEnd"/>
      <w:r>
        <w:rPr>
          <w:sz w:val="26"/>
          <w:szCs w:val="26"/>
          <w:lang w:val="ro-RO"/>
        </w:rPr>
        <w:t xml:space="preserve">, birou </w:t>
      </w:r>
      <w:proofErr w:type="spellStart"/>
      <w:r>
        <w:rPr>
          <w:sz w:val="26"/>
          <w:szCs w:val="26"/>
          <w:lang w:val="ro-RO"/>
        </w:rPr>
        <w:t>prezidenţial</w:t>
      </w:r>
      <w:proofErr w:type="spellEnd"/>
      <w:r>
        <w:rPr>
          <w:sz w:val="26"/>
          <w:szCs w:val="26"/>
          <w:lang w:val="ro-RO"/>
        </w:rPr>
        <w:t xml:space="preserve">, grupuri sanitare separate, parcări VIP, zone interviu VIP, </w:t>
      </w:r>
      <w:proofErr w:type="spellStart"/>
      <w:r>
        <w:rPr>
          <w:sz w:val="26"/>
          <w:szCs w:val="26"/>
          <w:lang w:val="ro-RO"/>
        </w:rPr>
        <w:t>recepţie</w:t>
      </w:r>
      <w:proofErr w:type="spellEnd"/>
      <w:r>
        <w:rPr>
          <w:sz w:val="26"/>
          <w:szCs w:val="26"/>
          <w:lang w:val="ro-RO"/>
        </w:rPr>
        <w:t xml:space="preserve"> etc.; </w:t>
      </w:r>
    </w:p>
    <w:p w14:paraId="5329F091" w14:textId="77777777" w:rsidR="00941A0A" w:rsidRDefault="00941A0A" w:rsidP="00941A0A">
      <w:pPr>
        <w:numPr>
          <w:ilvl w:val="0"/>
          <w:numId w:val="1"/>
        </w:numPr>
        <w:jc w:val="both"/>
        <w:rPr>
          <w:sz w:val="26"/>
          <w:szCs w:val="26"/>
          <w:lang w:val="ro-RO"/>
        </w:rPr>
      </w:pPr>
      <w:r>
        <w:rPr>
          <w:sz w:val="26"/>
          <w:szCs w:val="26"/>
          <w:lang w:val="ro-RO"/>
        </w:rPr>
        <w:lastRenderedPageBreak/>
        <w:t xml:space="preserve">Spații pentru Media: zona mixtă, flash interviu, sală </w:t>
      </w:r>
      <w:proofErr w:type="spellStart"/>
      <w:r>
        <w:rPr>
          <w:sz w:val="26"/>
          <w:szCs w:val="26"/>
          <w:lang w:val="ro-RO"/>
        </w:rPr>
        <w:t>conferinţe</w:t>
      </w:r>
      <w:proofErr w:type="spellEnd"/>
      <w:r>
        <w:rPr>
          <w:sz w:val="26"/>
          <w:szCs w:val="26"/>
          <w:lang w:val="ro-RO"/>
        </w:rPr>
        <w:t xml:space="preserve">, zone de lucru, birouri, studiouri, media </w:t>
      </w:r>
      <w:proofErr w:type="spellStart"/>
      <w:r>
        <w:rPr>
          <w:sz w:val="26"/>
          <w:szCs w:val="26"/>
          <w:lang w:val="ro-RO"/>
        </w:rPr>
        <w:t>cafe</w:t>
      </w:r>
      <w:proofErr w:type="spellEnd"/>
      <w:r>
        <w:rPr>
          <w:sz w:val="26"/>
          <w:szCs w:val="26"/>
          <w:lang w:val="ro-RO"/>
        </w:rPr>
        <w:t xml:space="preserve">, tribune comentatori, tribune presă scrisă, tribune observatori, tribune fotografi, camere TV etc. ;  </w:t>
      </w:r>
    </w:p>
    <w:p w14:paraId="0AFECD23" w14:textId="77777777" w:rsidR="00941A0A" w:rsidRDefault="00941A0A" w:rsidP="00941A0A">
      <w:pPr>
        <w:numPr>
          <w:ilvl w:val="0"/>
          <w:numId w:val="1"/>
        </w:numPr>
        <w:jc w:val="both"/>
        <w:rPr>
          <w:sz w:val="26"/>
          <w:szCs w:val="26"/>
          <w:lang w:val="ro-RO"/>
        </w:rPr>
      </w:pPr>
      <w:r>
        <w:rPr>
          <w:sz w:val="26"/>
          <w:szCs w:val="26"/>
          <w:lang w:val="ro-RO"/>
        </w:rPr>
        <w:t xml:space="preserve">Spații administrative: centrul operativ pentru </w:t>
      </w:r>
      <w:proofErr w:type="spellStart"/>
      <w:r>
        <w:rPr>
          <w:sz w:val="26"/>
          <w:szCs w:val="26"/>
          <w:lang w:val="ro-RO"/>
        </w:rPr>
        <w:t>situaţii</w:t>
      </w:r>
      <w:proofErr w:type="spellEnd"/>
      <w:r>
        <w:rPr>
          <w:sz w:val="26"/>
          <w:szCs w:val="26"/>
          <w:lang w:val="ro-RO"/>
        </w:rPr>
        <w:t xml:space="preserve"> de urgență, securitate, </w:t>
      </w:r>
      <w:proofErr w:type="spellStart"/>
      <w:r>
        <w:rPr>
          <w:sz w:val="26"/>
          <w:szCs w:val="26"/>
          <w:lang w:val="ro-RO"/>
        </w:rPr>
        <w:t>întreţinere</w:t>
      </w:r>
      <w:proofErr w:type="spellEnd"/>
      <w:r>
        <w:rPr>
          <w:sz w:val="26"/>
          <w:szCs w:val="26"/>
          <w:lang w:val="ro-RO"/>
        </w:rPr>
        <w:t xml:space="preserve">, management care cuprinde la rândul său birouri management, birouri </w:t>
      </w:r>
      <w:proofErr w:type="spellStart"/>
      <w:r>
        <w:rPr>
          <w:sz w:val="26"/>
          <w:szCs w:val="26"/>
          <w:lang w:val="ro-RO"/>
        </w:rPr>
        <w:t>administraţie</w:t>
      </w:r>
      <w:proofErr w:type="spellEnd"/>
      <w:r>
        <w:rPr>
          <w:sz w:val="26"/>
          <w:szCs w:val="26"/>
          <w:lang w:val="ro-RO"/>
        </w:rPr>
        <w:t xml:space="preserve"> protocol, săli </w:t>
      </w:r>
      <w:proofErr w:type="spellStart"/>
      <w:r>
        <w:rPr>
          <w:sz w:val="26"/>
          <w:szCs w:val="26"/>
          <w:lang w:val="ro-RO"/>
        </w:rPr>
        <w:t>şedinţe</w:t>
      </w:r>
      <w:proofErr w:type="spellEnd"/>
      <w:r>
        <w:rPr>
          <w:sz w:val="26"/>
          <w:szCs w:val="26"/>
          <w:lang w:val="ro-RO"/>
        </w:rPr>
        <w:t>, depozite etc. ;</w:t>
      </w:r>
    </w:p>
    <w:p w14:paraId="6C105EC0" w14:textId="77777777" w:rsidR="00941A0A" w:rsidRDefault="00941A0A" w:rsidP="00941A0A">
      <w:pPr>
        <w:numPr>
          <w:ilvl w:val="0"/>
          <w:numId w:val="1"/>
        </w:numPr>
        <w:jc w:val="both"/>
        <w:rPr>
          <w:sz w:val="26"/>
          <w:szCs w:val="26"/>
          <w:lang w:val="ro-RO"/>
        </w:rPr>
      </w:pPr>
      <w:proofErr w:type="spellStart"/>
      <w:r>
        <w:rPr>
          <w:sz w:val="26"/>
          <w:szCs w:val="26"/>
          <w:lang w:val="ro-RO"/>
        </w:rPr>
        <w:t>Facilitaţi</w:t>
      </w:r>
      <w:proofErr w:type="spellEnd"/>
      <w:r>
        <w:rPr>
          <w:sz w:val="26"/>
          <w:szCs w:val="26"/>
          <w:lang w:val="ro-RO"/>
        </w:rPr>
        <w:t xml:space="preserve"> temporare:  săli de antrenament;  </w:t>
      </w:r>
    </w:p>
    <w:p w14:paraId="4B0FDDF1" w14:textId="77777777" w:rsidR="00941A0A" w:rsidRDefault="00941A0A" w:rsidP="00941A0A">
      <w:pPr>
        <w:numPr>
          <w:ilvl w:val="0"/>
          <w:numId w:val="1"/>
        </w:numPr>
        <w:jc w:val="both"/>
        <w:rPr>
          <w:sz w:val="26"/>
          <w:szCs w:val="26"/>
          <w:lang w:val="ro-RO"/>
        </w:rPr>
      </w:pPr>
      <w:r>
        <w:rPr>
          <w:sz w:val="26"/>
          <w:szCs w:val="26"/>
          <w:lang w:val="ro-RO"/>
        </w:rPr>
        <w:t xml:space="preserve">Amenajări exterioare urbane și </w:t>
      </w:r>
      <w:proofErr w:type="spellStart"/>
      <w:r>
        <w:rPr>
          <w:sz w:val="26"/>
          <w:szCs w:val="26"/>
          <w:lang w:val="ro-RO"/>
        </w:rPr>
        <w:t>peisagere</w:t>
      </w:r>
      <w:proofErr w:type="spellEnd"/>
      <w:r>
        <w:rPr>
          <w:sz w:val="26"/>
          <w:szCs w:val="26"/>
          <w:lang w:val="ro-RO"/>
        </w:rPr>
        <w:t xml:space="preserve"> cuprinzând parcaje (pentru spectatori, fani, </w:t>
      </w:r>
      <w:proofErr w:type="spellStart"/>
      <w:r>
        <w:rPr>
          <w:sz w:val="26"/>
          <w:szCs w:val="26"/>
          <w:lang w:val="ro-RO"/>
        </w:rPr>
        <w:t>oaspeţi</w:t>
      </w:r>
      <w:proofErr w:type="spellEnd"/>
      <w:r>
        <w:rPr>
          <w:sz w:val="26"/>
          <w:szCs w:val="26"/>
          <w:lang w:val="ro-RO"/>
        </w:rPr>
        <w:t xml:space="preserve">, oficiali meci, VIP , UEFA club, </w:t>
      </w:r>
      <w:proofErr w:type="spellStart"/>
      <w:r>
        <w:rPr>
          <w:sz w:val="26"/>
          <w:szCs w:val="26"/>
          <w:lang w:val="ro-RO"/>
        </w:rPr>
        <w:t>administraţie</w:t>
      </w:r>
      <w:proofErr w:type="spellEnd"/>
      <w:r>
        <w:rPr>
          <w:sz w:val="26"/>
          <w:szCs w:val="26"/>
          <w:lang w:val="ro-RO"/>
        </w:rPr>
        <w:t>/organizatori, media, furnizori, care TV etc), alei pietonale si carosabile.</w:t>
      </w:r>
    </w:p>
    <w:p w14:paraId="3AC2397F"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Pentru dreptul de </w:t>
      </w:r>
      <w:proofErr w:type="spellStart"/>
      <w:r>
        <w:rPr>
          <w:sz w:val="26"/>
          <w:szCs w:val="26"/>
          <w:lang w:val="ro-RO"/>
        </w:rPr>
        <w:t>folosinţă</w:t>
      </w:r>
      <w:proofErr w:type="spellEnd"/>
      <w:r>
        <w:rPr>
          <w:sz w:val="26"/>
          <w:szCs w:val="26"/>
          <w:lang w:val="ro-RO"/>
        </w:rPr>
        <w:t xml:space="preserve"> al tuturor acestor dotări sunt instituite anual taxe locale. </w:t>
      </w:r>
    </w:p>
    <w:p w14:paraId="482499E6" w14:textId="77777777" w:rsidR="00941A0A" w:rsidRDefault="00941A0A" w:rsidP="00941A0A">
      <w:pPr>
        <w:jc w:val="both"/>
        <w:rPr>
          <w:sz w:val="26"/>
          <w:szCs w:val="26"/>
          <w:lang w:val="ro-RO"/>
        </w:rPr>
      </w:pPr>
      <w:r>
        <w:rPr>
          <w:sz w:val="26"/>
          <w:szCs w:val="26"/>
          <w:lang w:val="ro-RO"/>
        </w:rPr>
        <w:tab/>
        <w:t xml:space="preserve">Prezenta procedură se aplică în cadrul </w:t>
      </w:r>
      <w:proofErr w:type="spellStart"/>
      <w:r>
        <w:rPr>
          <w:sz w:val="26"/>
          <w:szCs w:val="26"/>
          <w:lang w:val="ro-RO"/>
        </w:rPr>
        <w:t>Direcţiei</w:t>
      </w:r>
      <w:proofErr w:type="spellEnd"/>
      <w:r>
        <w:rPr>
          <w:sz w:val="26"/>
          <w:szCs w:val="26"/>
          <w:lang w:val="ro-RO"/>
        </w:rPr>
        <w:t xml:space="preserve"> Servicii Publice - Serviciul Administrare </w:t>
      </w:r>
      <w:proofErr w:type="spellStart"/>
      <w:r>
        <w:rPr>
          <w:sz w:val="26"/>
          <w:szCs w:val="26"/>
          <w:lang w:val="ro-RO"/>
        </w:rPr>
        <w:t>şi</w:t>
      </w:r>
      <w:proofErr w:type="spellEnd"/>
      <w:r>
        <w:rPr>
          <w:sz w:val="26"/>
          <w:szCs w:val="26"/>
          <w:lang w:val="ro-RO"/>
        </w:rPr>
        <w:t xml:space="preserve"> Exploatare Stadion, și în cadrul Direcției Patrimoniu - Serviciul Urmărire Contracte </w:t>
      </w:r>
      <w:proofErr w:type="spellStart"/>
      <w:r>
        <w:rPr>
          <w:sz w:val="26"/>
          <w:szCs w:val="26"/>
          <w:lang w:val="ro-RO"/>
        </w:rPr>
        <w:t>Agenţi</w:t>
      </w:r>
      <w:proofErr w:type="spellEnd"/>
      <w:r>
        <w:rPr>
          <w:sz w:val="26"/>
          <w:szCs w:val="26"/>
          <w:lang w:val="ro-RO"/>
        </w:rPr>
        <w:t xml:space="preserve"> Economici din cadrul Primăriei Municipiului Craiova în vederea implementării și respectării acestuia. </w:t>
      </w:r>
    </w:p>
    <w:p w14:paraId="3F30E173" w14:textId="77777777" w:rsidR="00941A0A" w:rsidRDefault="00941A0A" w:rsidP="00941A0A">
      <w:pPr>
        <w:jc w:val="both"/>
        <w:rPr>
          <w:b/>
          <w:bCs/>
          <w:sz w:val="26"/>
          <w:szCs w:val="26"/>
          <w:lang w:val="ro-RO"/>
        </w:rPr>
      </w:pPr>
      <w:r>
        <w:rPr>
          <w:sz w:val="26"/>
          <w:szCs w:val="26"/>
          <w:lang w:val="ro-RO"/>
        </w:rPr>
        <w:t xml:space="preserve"> </w:t>
      </w:r>
    </w:p>
    <w:p w14:paraId="5145CAE6" w14:textId="77777777" w:rsidR="00941A0A" w:rsidRDefault="00941A0A" w:rsidP="00941A0A">
      <w:pPr>
        <w:rPr>
          <w:sz w:val="26"/>
          <w:szCs w:val="26"/>
          <w:lang w:val="ro-RO"/>
        </w:rPr>
      </w:pPr>
      <w:r>
        <w:rPr>
          <w:b/>
          <w:bCs/>
          <w:sz w:val="26"/>
          <w:szCs w:val="26"/>
          <w:lang w:val="ro-RO"/>
        </w:rPr>
        <w:t xml:space="preserve"> </w:t>
      </w:r>
      <w:r>
        <w:rPr>
          <w:b/>
          <w:bCs/>
          <w:sz w:val="26"/>
          <w:szCs w:val="26"/>
          <w:lang w:val="ro-RO"/>
        </w:rPr>
        <w:tab/>
        <w:t>5. Documente de referință</w:t>
      </w:r>
    </w:p>
    <w:p w14:paraId="7D85B663" w14:textId="77777777" w:rsidR="00941A0A" w:rsidRDefault="00941A0A" w:rsidP="00941A0A">
      <w:pPr>
        <w:rPr>
          <w:sz w:val="26"/>
          <w:szCs w:val="26"/>
          <w:lang w:val="ro-RO"/>
        </w:rPr>
      </w:pPr>
      <w:r>
        <w:rPr>
          <w:sz w:val="26"/>
          <w:szCs w:val="26"/>
          <w:lang w:val="ro-RO"/>
        </w:rPr>
        <w:t xml:space="preserve"> </w:t>
      </w:r>
      <w:r>
        <w:rPr>
          <w:sz w:val="26"/>
          <w:szCs w:val="26"/>
          <w:lang w:val="ro-RO"/>
        </w:rPr>
        <w:tab/>
        <w:t xml:space="preserve">În temeiul </w:t>
      </w:r>
      <w:proofErr w:type="spellStart"/>
      <w:r>
        <w:rPr>
          <w:sz w:val="26"/>
          <w:szCs w:val="26"/>
          <w:lang w:val="ro-RO"/>
        </w:rPr>
        <w:t>dispoziţiilor</w:t>
      </w:r>
      <w:proofErr w:type="spellEnd"/>
      <w:r>
        <w:rPr>
          <w:sz w:val="26"/>
          <w:szCs w:val="26"/>
          <w:lang w:val="ro-RO"/>
        </w:rPr>
        <w:t xml:space="preserve">: </w:t>
      </w:r>
    </w:p>
    <w:p w14:paraId="0DB2F632" w14:textId="77777777" w:rsidR="00941A0A" w:rsidRDefault="00941A0A" w:rsidP="00941A0A">
      <w:pPr>
        <w:numPr>
          <w:ilvl w:val="0"/>
          <w:numId w:val="2"/>
        </w:numPr>
        <w:rPr>
          <w:sz w:val="26"/>
          <w:szCs w:val="26"/>
          <w:lang w:val="ro-RO"/>
        </w:rPr>
      </w:pPr>
      <w:r>
        <w:rPr>
          <w:sz w:val="26"/>
          <w:szCs w:val="26"/>
          <w:lang w:val="ro-RO"/>
        </w:rPr>
        <w:t xml:space="preserve">Legea nr. 227/2015 privind Codul fiscal;  </w:t>
      </w:r>
    </w:p>
    <w:p w14:paraId="259B83F4" w14:textId="77777777" w:rsidR="00941A0A" w:rsidRDefault="00941A0A" w:rsidP="00941A0A">
      <w:pPr>
        <w:numPr>
          <w:ilvl w:val="0"/>
          <w:numId w:val="2"/>
        </w:numPr>
        <w:rPr>
          <w:sz w:val="26"/>
          <w:szCs w:val="26"/>
          <w:lang w:val="ro-RO"/>
        </w:rPr>
      </w:pPr>
      <w:proofErr w:type="spellStart"/>
      <w:r>
        <w:rPr>
          <w:sz w:val="26"/>
          <w:szCs w:val="26"/>
          <w:lang w:val="ro-RO"/>
        </w:rPr>
        <w:t>Ordonanţa</w:t>
      </w:r>
      <w:proofErr w:type="spellEnd"/>
      <w:r>
        <w:rPr>
          <w:sz w:val="26"/>
          <w:szCs w:val="26"/>
          <w:lang w:val="ro-RO"/>
        </w:rPr>
        <w:t xml:space="preserve"> de </w:t>
      </w:r>
      <w:proofErr w:type="spellStart"/>
      <w:r>
        <w:rPr>
          <w:sz w:val="26"/>
          <w:szCs w:val="26"/>
          <w:lang w:val="ro-RO"/>
        </w:rPr>
        <w:t>Urgenţă</w:t>
      </w:r>
      <w:proofErr w:type="spellEnd"/>
      <w:r>
        <w:rPr>
          <w:sz w:val="26"/>
          <w:szCs w:val="26"/>
          <w:lang w:val="ro-RO"/>
        </w:rPr>
        <w:t xml:space="preserve"> a Guvernului nr.57/2019 privind Codul administrativ; </w:t>
      </w:r>
    </w:p>
    <w:p w14:paraId="5A21EC6C" w14:textId="77777777" w:rsidR="00941A0A" w:rsidRDefault="00941A0A" w:rsidP="00941A0A">
      <w:pPr>
        <w:numPr>
          <w:ilvl w:val="0"/>
          <w:numId w:val="2"/>
        </w:numPr>
        <w:rPr>
          <w:sz w:val="26"/>
          <w:szCs w:val="26"/>
          <w:lang w:val="ro-RO"/>
        </w:rPr>
      </w:pPr>
      <w:r>
        <w:rPr>
          <w:sz w:val="26"/>
          <w:szCs w:val="26"/>
          <w:lang w:val="ro-RO"/>
        </w:rPr>
        <w:t>Codul Civil.</w:t>
      </w:r>
    </w:p>
    <w:p w14:paraId="6277E1B2" w14:textId="77777777" w:rsidR="00941A0A" w:rsidRDefault="00941A0A" w:rsidP="00941A0A">
      <w:pPr>
        <w:jc w:val="both"/>
        <w:rPr>
          <w:sz w:val="26"/>
          <w:szCs w:val="26"/>
          <w:lang w:val="ro-RO"/>
        </w:rPr>
      </w:pPr>
      <w:r>
        <w:rPr>
          <w:sz w:val="26"/>
          <w:szCs w:val="26"/>
          <w:lang w:val="ro-RO"/>
        </w:rPr>
        <w:tab/>
        <w:t xml:space="preserve">Se instituie ca taxe locale, aprobate prin Hotărâre a Consiliului Local, taxele pentru utilizarea temporară a locurilor publice-Complexul Sportiv Craiova-Stadion de Fotbal situat în B-dul. Ilie Balaci,  nr. 8, Craiova, prevăzute în prezenta procedură. </w:t>
      </w:r>
    </w:p>
    <w:p w14:paraId="2C1A4A2C" w14:textId="77777777" w:rsidR="00941A0A" w:rsidRDefault="00941A0A" w:rsidP="00941A0A">
      <w:pPr>
        <w:rPr>
          <w:sz w:val="26"/>
          <w:szCs w:val="26"/>
          <w:lang w:val="ro-RO"/>
        </w:rPr>
      </w:pPr>
    </w:p>
    <w:p w14:paraId="079C5207" w14:textId="77777777" w:rsidR="00941A0A" w:rsidRDefault="00941A0A" w:rsidP="00941A0A">
      <w:pPr>
        <w:rPr>
          <w:sz w:val="26"/>
          <w:szCs w:val="26"/>
          <w:lang w:val="ro-RO"/>
        </w:rPr>
      </w:pPr>
      <w:r>
        <w:rPr>
          <w:sz w:val="26"/>
          <w:szCs w:val="26"/>
          <w:lang w:val="ro-RO"/>
        </w:rPr>
        <w:t xml:space="preserve"> </w:t>
      </w:r>
      <w:r>
        <w:rPr>
          <w:b/>
          <w:bCs/>
          <w:sz w:val="26"/>
          <w:szCs w:val="26"/>
          <w:lang w:val="ro-RO"/>
        </w:rPr>
        <w:tab/>
        <w:t xml:space="preserve">6. Descrierea procedurii </w:t>
      </w:r>
    </w:p>
    <w:p w14:paraId="13039A6E" w14:textId="77777777" w:rsidR="00941A0A" w:rsidRDefault="00941A0A" w:rsidP="00941A0A">
      <w:pPr>
        <w:rPr>
          <w:sz w:val="26"/>
          <w:szCs w:val="26"/>
          <w:lang w:val="ro-RO"/>
        </w:rPr>
      </w:pPr>
      <w:r>
        <w:rPr>
          <w:sz w:val="26"/>
          <w:szCs w:val="26"/>
          <w:lang w:val="ro-RO"/>
        </w:rPr>
        <w:t xml:space="preserve"> </w:t>
      </w:r>
      <w:r>
        <w:rPr>
          <w:sz w:val="26"/>
          <w:szCs w:val="26"/>
          <w:lang w:val="ro-RO"/>
        </w:rPr>
        <w:tab/>
        <w:t xml:space="preserve">Obiectivul general îl reprezintă reglementarea modului de folosință a bunului Complex Sportiv Craiova-Stadion de Fotbal situat în B-dul. Ilie Balaci,  nr. 8, Craiova. </w:t>
      </w:r>
    </w:p>
    <w:p w14:paraId="0C48372B" w14:textId="77777777" w:rsidR="00941A0A" w:rsidRDefault="00941A0A" w:rsidP="00941A0A">
      <w:pPr>
        <w:jc w:val="both"/>
        <w:rPr>
          <w:sz w:val="26"/>
          <w:szCs w:val="26"/>
          <w:lang w:val="ro-RO"/>
        </w:rPr>
      </w:pPr>
      <w:r>
        <w:rPr>
          <w:sz w:val="26"/>
          <w:szCs w:val="26"/>
          <w:lang w:val="ro-RO"/>
        </w:rPr>
        <w:tab/>
        <w:t xml:space="preserve">Prezenta Procedură se aplică în vederea încasării taxelor locale de utilizare temporară a complexului sportiv identificat mai sus, instituite în baza art. 486 din Legea nr. 227/2015 privind Codul fiscal. </w:t>
      </w:r>
    </w:p>
    <w:p w14:paraId="497931DB" w14:textId="77777777" w:rsidR="00941A0A" w:rsidRDefault="00941A0A" w:rsidP="00941A0A">
      <w:pPr>
        <w:jc w:val="both"/>
        <w:rPr>
          <w:sz w:val="26"/>
          <w:szCs w:val="26"/>
          <w:lang w:val="ro-RO"/>
        </w:rPr>
      </w:pPr>
      <w:r>
        <w:rPr>
          <w:sz w:val="26"/>
          <w:szCs w:val="26"/>
          <w:lang w:val="ro-RO"/>
        </w:rPr>
        <w:tab/>
        <w:t xml:space="preserve">Utilizarea </w:t>
      </w:r>
      <w:r>
        <w:rPr>
          <w:rFonts w:eastAsia="Times New Roman"/>
          <w:color w:val="000000"/>
          <w:sz w:val="26"/>
          <w:szCs w:val="26"/>
          <w:lang w:val="ro-RO" w:eastAsia="ro-RO"/>
        </w:rPr>
        <w:t>spațiilor, dotărilor și serviciilor obiectivelor este permisă numai cu respectarea destinației și în condițiile stabilite de către Consiliul Local al Municipiului Craiova, prin prezenta procedură. De asemenea, utilizarea stadionului se face în baza unor taxe reglementate și aprobate de Consiliul Local sau în baza altor contracte/acorduri în derulare cu anumite entități până la finalizarea acestora, dacă este cazul.</w:t>
      </w:r>
    </w:p>
    <w:p w14:paraId="497A721A" w14:textId="77777777" w:rsidR="00941A0A" w:rsidRDefault="00941A0A" w:rsidP="00941A0A">
      <w:pPr>
        <w:rPr>
          <w:b/>
          <w:bCs/>
          <w:sz w:val="26"/>
          <w:szCs w:val="26"/>
          <w:lang w:val="ro-RO"/>
        </w:rPr>
      </w:pPr>
      <w:r>
        <w:rPr>
          <w:sz w:val="26"/>
          <w:szCs w:val="26"/>
          <w:lang w:val="ro-RO"/>
        </w:rPr>
        <w:t xml:space="preserve"> </w:t>
      </w:r>
    </w:p>
    <w:p w14:paraId="79783D96" w14:textId="77777777" w:rsidR="00941A0A" w:rsidRDefault="00941A0A" w:rsidP="00941A0A">
      <w:pPr>
        <w:rPr>
          <w:sz w:val="26"/>
          <w:szCs w:val="26"/>
          <w:lang w:val="ro-RO"/>
        </w:rPr>
      </w:pPr>
      <w:r>
        <w:rPr>
          <w:b/>
          <w:bCs/>
          <w:sz w:val="26"/>
          <w:szCs w:val="26"/>
          <w:lang w:val="ro-RO"/>
        </w:rPr>
        <w:tab/>
        <w:t xml:space="preserve">6.1.  Identificare </w:t>
      </w:r>
    </w:p>
    <w:p w14:paraId="14DFA426"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Etapa de identificare reprezintă analiza solicitării înregistrată la Primăria Municipiului  Craiova. Ulterior primirii adreselor </w:t>
      </w:r>
      <w:proofErr w:type="spellStart"/>
      <w:r>
        <w:rPr>
          <w:sz w:val="26"/>
          <w:szCs w:val="26"/>
          <w:lang w:val="ro-RO"/>
        </w:rPr>
        <w:t>şi</w:t>
      </w:r>
      <w:proofErr w:type="spellEnd"/>
      <w:r>
        <w:rPr>
          <w:sz w:val="26"/>
          <w:szCs w:val="26"/>
          <w:lang w:val="ro-RO"/>
        </w:rPr>
        <w:t xml:space="preserve"> a documentelor justificative ce cuprind solicitarea de </w:t>
      </w:r>
      <w:proofErr w:type="spellStart"/>
      <w:r>
        <w:rPr>
          <w:sz w:val="26"/>
          <w:szCs w:val="26"/>
          <w:lang w:val="ro-RO"/>
        </w:rPr>
        <w:t>folosinţă</w:t>
      </w:r>
      <w:proofErr w:type="spellEnd"/>
      <w:r>
        <w:rPr>
          <w:sz w:val="26"/>
          <w:szCs w:val="26"/>
          <w:lang w:val="ro-RO"/>
        </w:rPr>
        <w:t xml:space="preserve">  a obiectivului, de la administratori ori </w:t>
      </w:r>
      <w:proofErr w:type="spellStart"/>
      <w:r>
        <w:rPr>
          <w:sz w:val="26"/>
          <w:szCs w:val="26"/>
          <w:lang w:val="ro-RO"/>
        </w:rPr>
        <w:t>alţi</w:t>
      </w:r>
      <w:proofErr w:type="spellEnd"/>
      <w:r>
        <w:rPr>
          <w:sz w:val="26"/>
          <w:szCs w:val="26"/>
          <w:lang w:val="ro-RO"/>
        </w:rPr>
        <w:t xml:space="preserve"> </w:t>
      </w:r>
      <w:proofErr w:type="spellStart"/>
      <w:r>
        <w:rPr>
          <w:sz w:val="26"/>
          <w:szCs w:val="26"/>
          <w:lang w:val="ro-RO"/>
        </w:rPr>
        <w:t>abilitaţi</w:t>
      </w:r>
      <w:proofErr w:type="spellEnd"/>
      <w:r>
        <w:rPr>
          <w:sz w:val="26"/>
          <w:szCs w:val="26"/>
          <w:lang w:val="ro-RO"/>
        </w:rPr>
        <w:t xml:space="preserve"> reprezentativi ai potențialilor utilizatori,  prin Serviciul Centrul de Informare Pentru </w:t>
      </w:r>
      <w:proofErr w:type="spellStart"/>
      <w:r>
        <w:rPr>
          <w:sz w:val="26"/>
          <w:szCs w:val="26"/>
          <w:lang w:val="ro-RO"/>
        </w:rPr>
        <w:t>Cetăţeni</w:t>
      </w:r>
      <w:proofErr w:type="spellEnd"/>
      <w:r>
        <w:rPr>
          <w:sz w:val="26"/>
          <w:szCs w:val="26"/>
          <w:lang w:val="ro-RO"/>
        </w:rPr>
        <w:t xml:space="preserve"> </w:t>
      </w:r>
      <w:proofErr w:type="spellStart"/>
      <w:r>
        <w:rPr>
          <w:sz w:val="26"/>
          <w:szCs w:val="26"/>
          <w:lang w:val="ro-RO"/>
        </w:rPr>
        <w:t>şi</w:t>
      </w:r>
      <w:proofErr w:type="spellEnd"/>
      <w:r>
        <w:rPr>
          <w:sz w:val="26"/>
          <w:szCs w:val="26"/>
          <w:lang w:val="ro-RO"/>
        </w:rPr>
        <w:t xml:space="preserve"> </w:t>
      </w:r>
      <w:proofErr w:type="spellStart"/>
      <w:r>
        <w:rPr>
          <w:sz w:val="26"/>
          <w:szCs w:val="26"/>
          <w:lang w:val="ro-RO"/>
        </w:rPr>
        <w:t>Audienţe</w:t>
      </w:r>
      <w:proofErr w:type="spellEnd"/>
      <w:r>
        <w:rPr>
          <w:sz w:val="26"/>
          <w:szCs w:val="26"/>
          <w:lang w:val="ro-RO"/>
        </w:rPr>
        <w:t xml:space="preserve">, directorul executiv al </w:t>
      </w:r>
      <w:proofErr w:type="spellStart"/>
      <w:r>
        <w:rPr>
          <w:sz w:val="26"/>
          <w:szCs w:val="26"/>
          <w:lang w:val="ro-RO"/>
        </w:rPr>
        <w:t>Direcţiei</w:t>
      </w:r>
      <w:proofErr w:type="spellEnd"/>
      <w:r>
        <w:rPr>
          <w:sz w:val="26"/>
          <w:szCs w:val="26"/>
          <w:lang w:val="ro-RO"/>
        </w:rPr>
        <w:t xml:space="preserve"> Servicii Publice, </w:t>
      </w:r>
      <w:proofErr w:type="spellStart"/>
      <w:r>
        <w:rPr>
          <w:sz w:val="26"/>
          <w:szCs w:val="26"/>
          <w:lang w:val="ro-RO"/>
        </w:rPr>
        <w:t>şeful</w:t>
      </w:r>
      <w:proofErr w:type="spellEnd"/>
      <w:r>
        <w:rPr>
          <w:sz w:val="26"/>
          <w:szCs w:val="26"/>
          <w:lang w:val="ro-RO"/>
        </w:rPr>
        <w:t xml:space="preserve"> Serviciului Administrare </w:t>
      </w:r>
      <w:proofErr w:type="spellStart"/>
      <w:r>
        <w:rPr>
          <w:sz w:val="26"/>
          <w:szCs w:val="26"/>
          <w:lang w:val="ro-RO"/>
        </w:rPr>
        <w:t>şi</w:t>
      </w:r>
      <w:proofErr w:type="spellEnd"/>
      <w:r>
        <w:rPr>
          <w:sz w:val="26"/>
          <w:szCs w:val="26"/>
          <w:lang w:val="ro-RO"/>
        </w:rPr>
        <w:t xml:space="preserve"> Exploatare Stadion </w:t>
      </w:r>
      <w:proofErr w:type="spellStart"/>
      <w:r>
        <w:rPr>
          <w:sz w:val="26"/>
          <w:szCs w:val="26"/>
          <w:lang w:val="ro-RO"/>
        </w:rPr>
        <w:t>stabileşte</w:t>
      </w:r>
      <w:proofErr w:type="spellEnd"/>
      <w:r>
        <w:rPr>
          <w:sz w:val="26"/>
          <w:szCs w:val="26"/>
          <w:lang w:val="ro-RO"/>
        </w:rPr>
        <w:t xml:space="preserve"> </w:t>
      </w:r>
      <w:proofErr w:type="spellStart"/>
      <w:r>
        <w:rPr>
          <w:sz w:val="26"/>
          <w:szCs w:val="26"/>
          <w:lang w:val="ro-RO"/>
        </w:rPr>
        <w:t>funcţionarii</w:t>
      </w:r>
      <w:proofErr w:type="spellEnd"/>
      <w:r>
        <w:rPr>
          <w:sz w:val="26"/>
          <w:szCs w:val="26"/>
          <w:lang w:val="ro-RO"/>
        </w:rPr>
        <w:t xml:space="preserve"> publici de </w:t>
      </w:r>
      <w:proofErr w:type="spellStart"/>
      <w:r>
        <w:rPr>
          <w:sz w:val="26"/>
          <w:szCs w:val="26"/>
          <w:lang w:val="ro-RO"/>
        </w:rPr>
        <w:t>execuţie</w:t>
      </w:r>
      <w:proofErr w:type="spellEnd"/>
      <w:r>
        <w:rPr>
          <w:sz w:val="26"/>
          <w:szCs w:val="26"/>
          <w:lang w:val="ro-RO"/>
        </w:rPr>
        <w:t xml:space="preserve"> din cadrul serviciului pentru a îndeplini sarcinile corespunzătoare </w:t>
      </w:r>
      <w:proofErr w:type="spellStart"/>
      <w:r>
        <w:rPr>
          <w:sz w:val="26"/>
          <w:szCs w:val="26"/>
          <w:lang w:val="ro-RO"/>
        </w:rPr>
        <w:t>activităţilor</w:t>
      </w:r>
      <w:proofErr w:type="spellEnd"/>
      <w:r>
        <w:rPr>
          <w:sz w:val="26"/>
          <w:szCs w:val="26"/>
          <w:lang w:val="ro-RO"/>
        </w:rPr>
        <w:t xml:space="preserve"> desfășurate de serviciu, conform </w:t>
      </w:r>
      <w:proofErr w:type="spellStart"/>
      <w:r>
        <w:rPr>
          <w:sz w:val="26"/>
          <w:szCs w:val="26"/>
          <w:lang w:val="ro-RO"/>
        </w:rPr>
        <w:t>fişelor</w:t>
      </w:r>
      <w:proofErr w:type="spellEnd"/>
      <w:r>
        <w:rPr>
          <w:sz w:val="26"/>
          <w:szCs w:val="26"/>
          <w:lang w:val="ro-RO"/>
        </w:rPr>
        <w:t xml:space="preserve"> posturilor. </w:t>
      </w:r>
    </w:p>
    <w:p w14:paraId="62A8F4A2" w14:textId="77777777" w:rsidR="00941A0A" w:rsidRDefault="00941A0A" w:rsidP="00941A0A">
      <w:pPr>
        <w:rPr>
          <w:sz w:val="26"/>
          <w:szCs w:val="26"/>
          <w:lang w:val="ro-RO"/>
        </w:rPr>
      </w:pPr>
    </w:p>
    <w:p w14:paraId="06BDD8DA" w14:textId="77777777" w:rsidR="00941A0A" w:rsidRDefault="00941A0A" w:rsidP="00941A0A">
      <w:pPr>
        <w:numPr>
          <w:ilvl w:val="1"/>
          <w:numId w:val="7"/>
        </w:numPr>
        <w:rPr>
          <w:sz w:val="26"/>
          <w:szCs w:val="26"/>
          <w:lang w:val="ro-RO"/>
        </w:rPr>
      </w:pPr>
      <w:r>
        <w:rPr>
          <w:b/>
          <w:bCs/>
          <w:sz w:val="26"/>
          <w:szCs w:val="26"/>
          <w:lang w:val="ro-RO"/>
        </w:rPr>
        <w:t>Utilizare</w:t>
      </w:r>
    </w:p>
    <w:p w14:paraId="3C34C92F" w14:textId="77777777" w:rsidR="00941A0A" w:rsidRDefault="00941A0A" w:rsidP="00941A0A">
      <w:pPr>
        <w:rPr>
          <w:sz w:val="26"/>
          <w:szCs w:val="26"/>
          <w:lang w:val="ro-RO"/>
        </w:rPr>
      </w:pPr>
      <w:r>
        <w:rPr>
          <w:sz w:val="26"/>
          <w:szCs w:val="26"/>
          <w:lang w:val="ro-RO"/>
        </w:rPr>
        <w:tab/>
        <w:t xml:space="preserve">În utilizarea temporară a Complexului Sportiv Craiova- Stadion de Fotbal, evenimentele vor avea următoarea </w:t>
      </w:r>
      <w:proofErr w:type="spellStart"/>
      <w:r>
        <w:rPr>
          <w:sz w:val="26"/>
          <w:szCs w:val="26"/>
          <w:lang w:val="ro-RO"/>
        </w:rPr>
        <w:t>prioritizare</w:t>
      </w:r>
      <w:proofErr w:type="spellEnd"/>
      <w:r>
        <w:rPr>
          <w:sz w:val="26"/>
          <w:szCs w:val="26"/>
          <w:lang w:val="ro-RO"/>
        </w:rPr>
        <w:t>:</w:t>
      </w:r>
    </w:p>
    <w:p w14:paraId="5016ED6F" w14:textId="77777777" w:rsidR="00941A0A" w:rsidRDefault="00941A0A" w:rsidP="00941A0A">
      <w:pPr>
        <w:rPr>
          <w:sz w:val="26"/>
          <w:szCs w:val="26"/>
          <w:lang w:val="ro-RO"/>
        </w:rPr>
      </w:pPr>
      <w:r>
        <w:rPr>
          <w:sz w:val="26"/>
          <w:szCs w:val="26"/>
          <w:lang w:val="ro-RO"/>
        </w:rPr>
        <w:tab/>
        <w:t>a) meciuri de fotbal:</w:t>
      </w:r>
    </w:p>
    <w:p w14:paraId="1A9FA19B" w14:textId="77777777" w:rsidR="00941A0A" w:rsidRDefault="00941A0A" w:rsidP="00941A0A">
      <w:pPr>
        <w:numPr>
          <w:ilvl w:val="1"/>
          <w:numId w:val="9"/>
        </w:numPr>
        <w:rPr>
          <w:sz w:val="26"/>
          <w:szCs w:val="26"/>
          <w:lang w:val="ro-RO"/>
        </w:rPr>
      </w:pPr>
      <w:r>
        <w:rPr>
          <w:sz w:val="26"/>
          <w:szCs w:val="26"/>
          <w:lang w:val="ro-RO"/>
        </w:rPr>
        <w:t>turneul final al Campionatului European;</w:t>
      </w:r>
    </w:p>
    <w:p w14:paraId="79076875" w14:textId="77777777" w:rsidR="00941A0A" w:rsidRDefault="00941A0A" w:rsidP="00941A0A">
      <w:pPr>
        <w:numPr>
          <w:ilvl w:val="1"/>
          <w:numId w:val="9"/>
        </w:numPr>
        <w:rPr>
          <w:sz w:val="26"/>
          <w:szCs w:val="26"/>
          <w:lang w:val="ro-RO"/>
        </w:rPr>
      </w:pPr>
      <w:r>
        <w:rPr>
          <w:sz w:val="26"/>
          <w:szCs w:val="26"/>
          <w:lang w:val="ro-RO"/>
        </w:rPr>
        <w:t xml:space="preserve">ale echipei </w:t>
      </w:r>
      <w:proofErr w:type="spellStart"/>
      <w:r>
        <w:rPr>
          <w:sz w:val="26"/>
          <w:szCs w:val="26"/>
          <w:lang w:val="ro-RO"/>
        </w:rPr>
        <w:t>nationale</w:t>
      </w:r>
      <w:proofErr w:type="spellEnd"/>
      <w:r>
        <w:rPr>
          <w:sz w:val="26"/>
          <w:szCs w:val="26"/>
          <w:lang w:val="ro-RO"/>
        </w:rPr>
        <w:t>;</w:t>
      </w:r>
    </w:p>
    <w:p w14:paraId="2C3F56B4" w14:textId="77777777" w:rsidR="00941A0A" w:rsidRDefault="00941A0A" w:rsidP="00941A0A">
      <w:pPr>
        <w:numPr>
          <w:ilvl w:val="1"/>
          <w:numId w:val="9"/>
        </w:numPr>
        <w:rPr>
          <w:sz w:val="26"/>
          <w:szCs w:val="26"/>
          <w:lang w:val="ro-RO"/>
        </w:rPr>
      </w:pPr>
      <w:r>
        <w:rPr>
          <w:sz w:val="26"/>
          <w:szCs w:val="26"/>
          <w:lang w:val="ro-RO"/>
        </w:rPr>
        <w:t xml:space="preserve">ale echipei </w:t>
      </w:r>
      <w:proofErr w:type="spellStart"/>
      <w:r>
        <w:rPr>
          <w:sz w:val="26"/>
          <w:szCs w:val="26"/>
          <w:lang w:val="ro-RO"/>
        </w:rPr>
        <w:t>nationale</w:t>
      </w:r>
      <w:proofErr w:type="spellEnd"/>
      <w:r>
        <w:rPr>
          <w:sz w:val="26"/>
          <w:szCs w:val="26"/>
          <w:lang w:val="ro-RO"/>
        </w:rPr>
        <w:t xml:space="preserve"> U21;</w:t>
      </w:r>
    </w:p>
    <w:p w14:paraId="14EDF728" w14:textId="77777777" w:rsidR="00941A0A" w:rsidRDefault="00941A0A" w:rsidP="00941A0A">
      <w:pPr>
        <w:numPr>
          <w:ilvl w:val="1"/>
          <w:numId w:val="9"/>
        </w:numPr>
        <w:rPr>
          <w:sz w:val="26"/>
          <w:szCs w:val="26"/>
          <w:lang w:val="ro-RO"/>
        </w:rPr>
      </w:pPr>
      <w:r>
        <w:rPr>
          <w:sz w:val="26"/>
          <w:szCs w:val="26"/>
          <w:lang w:val="ro-RO"/>
        </w:rPr>
        <w:t>UEFA CHAMPIONS LEAGUE, UEFA EUROPA LEAGUE și UEFA CONFERENCE LEAGUE;</w:t>
      </w:r>
    </w:p>
    <w:p w14:paraId="082F831D" w14:textId="77777777" w:rsidR="00941A0A" w:rsidRDefault="00941A0A" w:rsidP="00941A0A">
      <w:pPr>
        <w:numPr>
          <w:ilvl w:val="1"/>
          <w:numId w:val="8"/>
        </w:numPr>
        <w:rPr>
          <w:sz w:val="26"/>
          <w:szCs w:val="26"/>
          <w:lang w:val="ro-RO"/>
        </w:rPr>
      </w:pPr>
      <w:r>
        <w:rPr>
          <w:sz w:val="26"/>
          <w:szCs w:val="26"/>
          <w:lang w:val="ro-RO"/>
        </w:rPr>
        <w:t>fazele preliminare ale UEFA CHAMPIONS LEAGUE, UEFA EUROPA LEAGUE și UEFA CONFERENCE LEAGUE;</w:t>
      </w:r>
    </w:p>
    <w:p w14:paraId="21C5B140" w14:textId="77777777" w:rsidR="00941A0A" w:rsidRDefault="00941A0A" w:rsidP="00941A0A">
      <w:pPr>
        <w:numPr>
          <w:ilvl w:val="1"/>
          <w:numId w:val="8"/>
        </w:numPr>
        <w:rPr>
          <w:sz w:val="26"/>
          <w:szCs w:val="26"/>
          <w:lang w:val="ro-RO"/>
        </w:rPr>
      </w:pPr>
      <w:r>
        <w:rPr>
          <w:sz w:val="26"/>
          <w:szCs w:val="26"/>
          <w:lang w:val="ro-RO"/>
        </w:rPr>
        <w:t>Liga I;</w:t>
      </w:r>
    </w:p>
    <w:p w14:paraId="382DA331" w14:textId="77777777" w:rsidR="00941A0A" w:rsidRDefault="00941A0A" w:rsidP="00941A0A">
      <w:pPr>
        <w:numPr>
          <w:ilvl w:val="1"/>
          <w:numId w:val="8"/>
        </w:numPr>
        <w:rPr>
          <w:sz w:val="26"/>
          <w:szCs w:val="26"/>
          <w:lang w:val="ro-RO"/>
        </w:rPr>
      </w:pPr>
      <w:r>
        <w:rPr>
          <w:sz w:val="26"/>
          <w:szCs w:val="26"/>
          <w:lang w:val="ro-RO"/>
        </w:rPr>
        <w:t>fazele superioare ale Cupei României, începând cu faza șaisprezecimilor;</w:t>
      </w:r>
    </w:p>
    <w:p w14:paraId="49DA5874" w14:textId="77777777" w:rsidR="00941A0A" w:rsidRDefault="00941A0A" w:rsidP="00941A0A">
      <w:pPr>
        <w:numPr>
          <w:ilvl w:val="1"/>
          <w:numId w:val="8"/>
        </w:numPr>
        <w:rPr>
          <w:sz w:val="26"/>
          <w:szCs w:val="26"/>
          <w:lang w:val="ro-RO"/>
        </w:rPr>
      </w:pPr>
      <w:r>
        <w:rPr>
          <w:sz w:val="26"/>
          <w:szCs w:val="26"/>
          <w:lang w:val="ro-RO"/>
        </w:rPr>
        <w:t>Liga II;</w:t>
      </w:r>
    </w:p>
    <w:p w14:paraId="5880492F" w14:textId="77777777" w:rsidR="00941A0A" w:rsidRDefault="00941A0A" w:rsidP="00941A0A">
      <w:pPr>
        <w:rPr>
          <w:sz w:val="26"/>
          <w:szCs w:val="26"/>
          <w:lang w:val="ro-RO"/>
        </w:rPr>
      </w:pPr>
      <w:r>
        <w:rPr>
          <w:sz w:val="26"/>
          <w:szCs w:val="26"/>
          <w:lang w:val="ro-RO"/>
        </w:rPr>
        <w:tab/>
        <w:t>b) meciuri de rugby;</w:t>
      </w:r>
    </w:p>
    <w:p w14:paraId="4C847141" w14:textId="77777777" w:rsidR="00941A0A" w:rsidRDefault="00941A0A" w:rsidP="00941A0A">
      <w:pPr>
        <w:rPr>
          <w:sz w:val="26"/>
          <w:szCs w:val="26"/>
          <w:lang w:val="ro-RO"/>
        </w:rPr>
      </w:pPr>
      <w:r>
        <w:rPr>
          <w:sz w:val="26"/>
          <w:szCs w:val="26"/>
          <w:lang w:val="ro-RO"/>
        </w:rPr>
        <w:tab/>
        <w:t>c) alte evenimente cu public.</w:t>
      </w:r>
    </w:p>
    <w:p w14:paraId="0FF9BB02" w14:textId="77777777" w:rsidR="00941A0A" w:rsidRDefault="00941A0A" w:rsidP="00941A0A">
      <w:pPr>
        <w:jc w:val="both"/>
        <w:rPr>
          <w:sz w:val="26"/>
          <w:szCs w:val="26"/>
          <w:lang w:val="ro-RO"/>
        </w:rPr>
      </w:pPr>
      <w:r>
        <w:rPr>
          <w:sz w:val="26"/>
          <w:szCs w:val="26"/>
          <w:lang w:val="ro-RO"/>
        </w:rPr>
        <w:t>astfel încât să se respecte manualul tehnic de mentenanță pentru suprafața cu gazon a Complexului  Sportiv Craiova- Stadion de Fotbal privind frecvența recomandată a evenimentelor ce se vor organiza pe acest stadion.</w:t>
      </w:r>
    </w:p>
    <w:p w14:paraId="7A8800E2" w14:textId="77777777" w:rsidR="00941A0A" w:rsidRDefault="00941A0A" w:rsidP="00941A0A">
      <w:pPr>
        <w:jc w:val="both"/>
        <w:rPr>
          <w:b/>
          <w:bCs/>
          <w:sz w:val="26"/>
          <w:szCs w:val="26"/>
          <w:lang w:val="ro-RO"/>
        </w:rPr>
      </w:pPr>
      <w:r>
        <w:rPr>
          <w:sz w:val="26"/>
          <w:szCs w:val="26"/>
          <w:lang w:val="ro-RO"/>
        </w:rPr>
        <w:t xml:space="preserve"> </w:t>
      </w:r>
      <w:r>
        <w:rPr>
          <w:b/>
          <w:bCs/>
          <w:sz w:val="26"/>
          <w:szCs w:val="26"/>
          <w:lang w:val="ro-RO"/>
        </w:rPr>
        <w:tab/>
      </w:r>
    </w:p>
    <w:p w14:paraId="4E96D10A" w14:textId="77777777" w:rsidR="00941A0A" w:rsidRDefault="00941A0A" w:rsidP="00941A0A">
      <w:pPr>
        <w:ind w:firstLine="709"/>
        <w:jc w:val="both"/>
        <w:rPr>
          <w:sz w:val="26"/>
          <w:szCs w:val="26"/>
          <w:lang w:val="ro-RO"/>
        </w:rPr>
      </w:pPr>
      <w:r>
        <w:rPr>
          <w:b/>
          <w:bCs/>
          <w:sz w:val="26"/>
          <w:szCs w:val="26"/>
          <w:lang w:val="ro-RO"/>
        </w:rPr>
        <w:t xml:space="preserve">6. 3.  Operare </w:t>
      </w:r>
    </w:p>
    <w:p w14:paraId="0ADE5F0D" w14:textId="77777777" w:rsidR="00941A0A" w:rsidRDefault="00941A0A" w:rsidP="00941A0A">
      <w:pPr>
        <w:jc w:val="both"/>
        <w:rPr>
          <w:sz w:val="26"/>
          <w:szCs w:val="26"/>
          <w:lang w:val="ro-RO"/>
        </w:rPr>
      </w:pPr>
      <w:r>
        <w:rPr>
          <w:sz w:val="26"/>
          <w:szCs w:val="26"/>
          <w:lang w:val="ro-RO"/>
        </w:rPr>
        <w:t xml:space="preserve"> </w:t>
      </w:r>
      <w:r>
        <w:rPr>
          <w:sz w:val="26"/>
          <w:szCs w:val="26"/>
          <w:lang w:val="ro-RO"/>
        </w:rPr>
        <w:tab/>
        <w:t xml:space="preserve">Se analizează solicitarea din punct de vedere al categoriei </w:t>
      </w:r>
      <w:proofErr w:type="spellStart"/>
      <w:r>
        <w:rPr>
          <w:sz w:val="26"/>
          <w:szCs w:val="26"/>
          <w:lang w:val="ro-RO"/>
        </w:rPr>
        <w:t>şi</w:t>
      </w:r>
      <w:proofErr w:type="spellEnd"/>
      <w:r>
        <w:rPr>
          <w:sz w:val="26"/>
          <w:szCs w:val="26"/>
          <w:lang w:val="ro-RO"/>
        </w:rPr>
        <w:t xml:space="preserve"> datei  evenimentului (astfel încât să nu se suprapună cu altele deja programate), apoi se </w:t>
      </w:r>
      <w:proofErr w:type="spellStart"/>
      <w:r>
        <w:rPr>
          <w:sz w:val="26"/>
          <w:szCs w:val="26"/>
          <w:lang w:val="ro-RO"/>
        </w:rPr>
        <w:t>întocmeşte</w:t>
      </w:r>
      <w:proofErr w:type="spellEnd"/>
      <w:r>
        <w:rPr>
          <w:sz w:val="26"/>
          <w:szCs w:val="26"/>
          <w:lang w:val="ro-RO"/>
        </w:rPr>
        <w:t xml:space="preserve"> răspunsul către solicitant favorabil sau nefavorabil; în </w:t>
      </w:r>
      <w:proofErr w:type="spellStart"/>
      <w:r>
        <w:rPr>
          <w:sz w:val="26"/>
          <w:szCs w:val="26"/>
          <w:lang w:val="ro-RO"/>
        </w:rPr>
        <w:t>situaţia</w:t>
      </w:r>
      <w:proofErr w:type="spellEnd"/>
      <w:r>
        <w:rPr>
          <w:sz w:val="26"/>
          <w:szCs w:val="26"/>
          <w:lang w:val="ro-RO"/>
        </w:rPr>
        <w:t xml:space="preserve"> acceptării </w:t>
      </w:r>
      <w:proofErr w:type="spellStart"/>
      <w:r>
        <w:rPr>
          <w:sz w:val="26"/>
          <w:szCs w:val="26"/>
          <w:lang w:val="ro-RO"/>
        </w:rPr>
        <w:t>solicitarii</w:t>
      </w:r>
      <w:proofErr w:type="spellEnd"/>
      <w:r>
        <w:rPr>
          <w:sz w:val="26"/>
          <w:szCs w:val="26"/>
          <w:lang w:val="ro-RO"/>
        </w:rPr>
        <w:t xml:space="preserve"> se comunică </w:t>
      </w:r>
      <w:proofErr w:type="spellStart"/>
      <w:r>
        <w:rPr>
          <w:sz w:val="26"/>
          <w:szCs w:val="26"/>
          <w:lang w:val="ro-RO"/>
        </w:rPr>
        <w:t>şi</w:t>
      </w:r>
      <w:proofErr w:type="spellEnd"/>
      <w:r>
        <w:rPr>
          <w:sz w:val="26"/>
          <w:szCs w:val="26"/>
          <w:lang w:val="ro-RO"/>
        </w:rPr>
        <w:t xml:space="preserve"> taxa locală pentru dreptul de </w:t>
      </w:r>
      <w:proofErr w:type="spellStart"/>
      <w:r>
        <w:rPr>
          <w:sz w:val="26"/>
          <w:szCs w:val="26"/>
          <w:lang w:val="ro-RO"/>
        </w:rPr>
        <w:t>folosinţă</w:t>
      </w:r>
      <w:proofErr w:type="spellEnd"/>
      <w:r>
        <w:rPr>
          <w:sz w:val="26"/>
          <w:szCs w:val="26"/>
          <w:lang w:val="ro-RO"/>
        </w:rPr>
        <w:t xml:space="preserve">.  Circuitul </w:t>
      </w:r>
      <w:proofErr w:type="spellStart"/>
      <w:r>
        <w:rPr>
          <w:sz w:val="26"/>
          <w:szCs w:val="26"/>
          <w:lang w:val="ro-RO"/>
        </w:rPr>
        <w:t>petiţiilor</w:t>
      </w:r>
      <w:proofErr w:type="spellEnd"/>
      <w:r>
        <w:rPr>
          <w:sz w:val="26"/>
          <w:szCs w:val="26"/>
          <w:lang w:val="ro-RO"/>
        </w:rPr>
        <w:t xml:space="preserve"> ori adreselor de răspuns/comunicare către </w:t>
      </w:r>
      <w:proofErr w:type="spellStart"/>
      <w:r>
        <w:rPr>
          <w:sz w:val="26"/>
          <w:szCs w:val="26"/>
          <w:lang w:val="ro-RO"/>
        </w:rPr>
        <w:t>petenţi</w:t>
      </w:r>
      <w:proofErr w:type="spellEnd"/>
      <w:r>
        <w:rPr>
          <w:sz w:val="26"/>
          <w:szCs w:val="26"/>
          <w:lang w:val="ro-RO"/>
        </w:rPr>
        <w:t xml:space="preserve"> se face prin intermediul Direcției </w:t>
      </w:r>
      <w:proofErr w:type="spellStart"/>
      <w:r>
        <w:rPr>
          <w:sz w:val="26"/>
          <w:szCs w:val="26"/>
          <w:lang w:val="ro-RO"/>
        </w:rPr>
        <w:t>Relaţii</w:t>
      </w:r>
      <w:proofErr w:type="spellEnd"/>
      <w:r>
        <w:rPr>
          <w:sz w:val="26"/>
          <w:szCs w:val="26"/>
          <w:lang w:val="ro-RO"/>
        </w:rPr>
        <w:t xml:space="preserve"> Publice </w:t>
      </w:r>
      <w:proofErr w:type="spellStart"/>
      <w:r>
        <w:rPr>
          <w:sz w:val="26"/>
          <w:szCs w:val="26"/>
          <w:lang w:val="ro-RO"/>
        </w:rPr>
        <w:t>şi</w:t>
      </w:r>
      <w:proofErr w:type="spellEnd"/>
      <w:r>
        <w:rPr>
          <w:sz w:val="26"/>
          <w:szCs w:val="26"/>
          <w:lang w:val="ro-RO"/>
        </w:rPr>
        <w:t xml:space="preserve"> Management Documente.                                                                                                                    </w:t>
      </w:r>
    </w:p>
    <w:p w14:paraId="0FF13737" w14:textId="77777777" w:rsidR="00941A0A" w:rsidRDefault="00941A0A" w:rsidP="00941A0A">
      <w:pPr>
        <w:jc w:val="both"/>
        <w:rPr>
          <w:sz w:val="26"/>
          <w:szCs w:val="26"/>
          <w:lang w:val="ro-RO"/>
        </w:rPr>
      </w:pPr>
      <w:r>
        <w:rPr>
          <w:sz w:val="26"/>
          <w:szCs w:val="26"/>
          <w:lang w:val="ro-RO"/>
        </w:rPr>
        <w:tab/>
        <w:t xml:space="preserve">Cuantumul taxelor locale pentru utilizarea temporară a locurilor publice Complexul  Sportiv Craiova-Stadion de Fotbal se </w:t>
      </w:r>
      <w:proofErr w:type="spellStart"/>
      <w:r>
        <w:rPr>
          <w:sz w:val="26"/>
          <w:szCs w:val="26"/>
          <w:lang w:val="ro-RO"/>
        </w:rPr>
        <w:t>stabileşte</w:t>
      </w:r>
      <w:proofErr w:type="spellEnd"/>
      <w:r>
        <w:rPr>
          <w:sz w:val="26"/>
          <w:szCs w:val="26"/>
          <w:lang w:val="ro-RO"/>
        </w:rPr>
        <w:t xml:space="preserve"> prin hotărâri ale Consiliului Local  </w:t>
      </w:r>
      <w:proofErr w:type="spellStart"/>
      <w:r>
        <w:rPr>
          <w:sz w:val="26"/>
          <w:szCs w:val="26"/>
          <w:lang w:val="ro-RO"/>
        </w:rPr>
        <w:t>şi</w:t>
      </w:r>
      <w:proofErr w:type="spellEnd"/>
      <w:r>
        <w:rPr>
          <w:sz w:val="26"/>
          <w:szCs w:val="26"/>
          <w:lang w:val="ro-RO"/>
        </w:rPr>
        <w:t xml:space="preserve">, după întocmirea notei de plată în cadrul </w:t>
      </w:r>
      <w:proofErr w:type="spellStart"/>
      <w:r>
        <w:rPr>
          <w:sz w:val="26"/>
          <w:szCs w:val="26"/>
          <w:lang w:val="ro-RO"/>
        </w:rPr>
        <w:t>Direcţiei</w:t>
      </w:r>
      <w:proofErr w:type="spellEnd"/>
      <w:r>
        <w:rPr>
          <w:sz w:val="26"/>
          <w:szCs w:val="26"/>
          <w:lang w:val="ro-RO"/>
        </w:rPr>
        <w:t xml:space="preserve"> Patrimoniu -Serviciul Urmărire Contracte </w:t>
      </w:r>
      <w:proofErr w:type="spellStart"/>
      <w:r>
        <w:rPr>
          <w:sz w:val="26"/>
          <w:szCs w:val="26"/>
          <w:lang w:val="ro-RO"/>
        </w:rPr>
        <w:t>Agenţi</w:t>
      </w:r>
      <w:proofErr w:type="spellEnd"/>
      <w:r>
        <w:rPr>
          <w:sz w:val="26"/>
          <w:szCs w:val="26"/>
          <w:lang w:val="ro-RO"/>
        </w:rPr>
        <w:t xml:space="preserve"> Economici, se încasează, anticipat evenimentului, prin ordin de plată sau direct la casieriile </w:t>
      </w:r>
      <w:proofErr w:type="spellStart"/>
      <w:r>
        <w:rPr>
          <w:sz w:val="26"/>
          <w:szCs w:val="26"/>
          <w:lang w:val="ro-RO"/>
        </w:rPr>
        <w:t>Direcţiei</w:t>
      </w:r>
      <w:proofErr w:type="spellEnd"/>
      <w:r>
        <w:rPr>
          <w:sz w:val="26"/>
          <w:szCs w:val="26"/>
          <w:lang w:val="ro-RO"/>
        </w:rPr>
        <w:t xml:space="preserve"> Impozite </w:t>
      </w:r>
      <w:proofErr w:type="spellStart"/>
      <w:r>
        <w:rPr>
          <w:sz w:val="26"/>
          <w:szCs w:val="26"/>
          <w:lang w:val="ro-RO"/>
        </w:rPr>
        <w:t>şi</w:t>
      </w:r>
      <w:proofErr w:type="spellEnd"/>
      <w:r>
        <w:rPr>
          <w:sz w:val="26"/>
          <w:szCs w:val="26"/>
          <w:lang w:val="ro-RO"/>
        </w:rPr>
        <w:t xml:space="preserve"> Taxe, în bugetul local, la subcapitolul ,,Alte impozite </w:t>
      </w:r>
      <w:proofErr w:type="spellStart"/>
      <w:r>
        <w:rPr>
          <w:sz w:val="26"/>
          <w:szCs w:val="26"/>
          <w:lang w:val="ro-RO"/>
        </w:rPr>
        <w:t>şi</w:t>
      </w:r>
      <w:proofErr w:type="spellEnd"/>
      <w:r>
        <w:rPr>
          <w:sz w:val="26"/>
          <w:szCs w:val="26"/>
          <w:lang w:val="ro-RO"/>
        </w:rPr>
        <w:t xml:space="preserve"> taxe pe proprietate – 07.02.50” . </w:t>
      </w:r>
      <w:proofErr w:type="spellStart"/>
      <w:r>
        <w:rPr>
          <w:sz w:val="26"/>
          <w:szCs w:val="26"/>
          <w:lang w:val="ro-RO"/>
        </w:rPr>
        <w:t>Chitanţa</w:t>
      </w:r>
      <w:proofErr w:type="spellEnd"/>
      <w:r>
        <w:rPr>
          <w:sz w:val="26"/>
          <w:szCs w:val="26"/>
          <w:lang w:val="ro-RO"/>
        </w:rPr>
        <w:t xml:space="preserve">-documentul care certifică plata efectuată conferă solicitantului dreptul de </w:t>
      </w:r>
      <w:proofErr w:type="spellStart"/>
      <w:r>
        <w:rPr>
          <w:sz w:val="26"/>
          <w:szCs w:val="26"/>
          <w:lang w:val="ro-RO"/>
        </w:rPr>
        <w:t>folosinţă</w:t>
      </w:r>
      <w:proofErr w:type="spellEnd"/>
      <w:r>
        <w:rPr>
          <w:sz w:val="26"/>
          <w:szCs w:val="26"/>
          <w:lang w:val="ro-RO"/>
        </w:rPr>
        <w:t xml:space="preserve"> al obiectivului conform categoriei achitate. În ziua evenimentului, la predarea-primirea spre folosință a bunului, se întocmește de către Direcția Servicii Publice – Serviciul Administrare și Exploatare Stadion cu beneficiarul solicitării protocol de predare-primire (tur)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suportând cheltuielile necesare remedierii acestora.</w:t>
      </w:r>
    </w:p>
    <w:p w14:paraId="33DFE304" w14:textId="77777777" w:rsidR="00941A0A" w:rsidRDefault="00941A0A" w:rsidP="00941A0A">
      <w:pPr>
        <w:jc w:val="both"/>
        <w:rPr>
          <w:sz w:val="26"/>
          <w:szCs w:val="26"/>
          <w:lang w:val="ro-RO"/>
        </w:rPr>
      </w:pPr>
      <w:r>
        <w:rPr>
          <w:sz w:val="26"/>
          <w:szCs w:val="26"/>
          <w:lang w:val="ro-RO"/>
        </w:rPr>
        <w:tab/>
        <w:t>Utilizatorii Complexului Sportiv Craiova – Stadion de Fotbal au următoarele obligații:</w:t>
      </w:r>
    </w:p>
    <w:p w14:paraId="2F14E679" w14:textId="77777777" w:rsidR="00941A0A" w:rsidRDefault="00941A0A" w:rsidP="00941A0A">
      <w:pPr>
        <w:numPr>
          <w:ilvl w:val="0"/>
          <w:numId w:val="3"/>
        </w:numPr>
        <w:jc w:val="both"/>
        <w:rPr>
          <w:color w:val="000000"/>
          <w:sz w:val="26"/>
          <w:szCs w:val="26"/>
          <w:lang w:val="ro-RO"/>
        </w:rPr>
      </w:pPr>
      <w:r>
        <w:rPr>
          <w:sz w:val="26"/>
          <w:szCs w:val="26"/>
          <w:lang w:val="ro-RO"/>
        </w:rPr>
        <w:t>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w:t>
      </w:r>
    </w:p>
    <w:p w14:paraId="4FDA7783" w14:textId="77777777" w:rsidR="00941A0A" w:rsidRDefault="00941A0A" w:rsidP="00941A0A">
      <w:pPr>
        <w:numPr>
          <w:ilvl w:val="0"/>
          <w:numId w:val="3"/>
        </w:numPr>
        <w:jc w:val="both"/>
        <w:rPr>
          <w:color w:val="000000"/>
          <w:sz w:val="26"/>
          <w:szCs w:val="26"/>
          <w:lang w:val="ro-RO"/>
        </w:rPr>
      </w:pPr>
      <w:r>
        <w:rPr>
          <w:color w:val="000000"/>
          <w:sz w:val="26"/>
          <w:szCs w:val="26"/>
          <w:lang w:val="ro-RO"/>
        </w:rPr>
        <w:t>răspunde pentru eventualele deteriorări aduse imobilului (atât în interior, cât și în exterior) pe perioada preluării și desfășurării evenimentului, suportând cheltuielile necesare remedierii acestora;</w:t>
      </w:r>
    </w:p>
    <w:p w14:paraId="0B27C857" w14:textId="77777777" w:rsidR="00941A0A" w:rsidRDefault="00941A0A" w:rsidP="00941A0A">
      <w:pPr>
        <w:numPr>
          <w:ilvl w:val="0"/>
          <w:numId w:val="3"/>
        </w:numPr>
        <w:jc w:val="both"/>
        <w:rPr>
          <w:color w:val="000000"/>
          <w:sz w:val="26"/>
          <w:szCs w:val="26"/>
          <w:lang w:val="ro-RO"/>
        </w:rPr>
      </w:pPr>
      <w:r>
        <w:rPr>
          <w:color w:val="000000"/>
          <w:sz w:val="26"/>
          <w:szCs w:val="26"/>
          <w:lang w:val="ro-RO"/>
        </w:rPr>
        <w:t>să facă dovada existenței unui contract cu o firmă de reparații, în vederea remedierii eventualelor deteriorări aduse imobilului pe perioada preluării și desfășurării evenimentului;</w:t>
      </w:r>
    </w:p>
    <w:p w14:paraId="103D6CBA" w14:textId="77777777" w:rsidR="00941A0A" w:rsidRDefault="00941A0A" w:rsidP="00941A0A">
      <w:pPr>
        <w:numPr>
          <w:ilvl w:val="0"/>
          <w:numId w:val="3"/>
        </w:numPr>
        <w:jc w:val="both"/>
        <w:rPr>
          <w:color w:val="000000"/>
          <w:sz w:val="26"/>
          <w:szCs w:val="26"/>
          <w:lang w:val="ro-RO"/>
        </w:rPr>
      </w:pPr>
      <w:r>
        <w:rPr>
          <w:color w:val="000000"/>
          <w:sz w:val="26"/>
          <w:szCs w:val="26"/>
          <w:lang w:val="ro-RO"/>
        </w:rPr>
        <w:t>să constituie o garanție de bună execuție în contul Primăriei Municipiului Craiova, neîndeplinirea obligațiilor de plată ducând la reținerea garanției de bună execuție în contul sumelor neachitate;</w:t>
      </w:r>
    </w:p>
    <w:p w14:paraId="1F80DB1D" w14:textId="77777777" w:rsidR="00941A0A" w:rsidRDefault="00941A0A" w:rsidP="00941A0A">
      <w:pPr>
        <w:numPr>
          <w:ilvl w:val="0"/>
          <w:numId w:val="3"/>
        </w:numPr>
        <w:jc w:val="both"/>
        <w:rPr>
          <w:color w:val="000000"/>
          <w:sz w:val="26"/>
          <w:szCs w:val="26"/>
          <w:lang w:val="ro-RO"/>
        </w:rPr>
      </w:pPr>
      <w:r>
        <w:rPr>
          <w:color w:val="000000"/>
          <w:sz w:val="26"/>
          <w:szCs w:val="26"/>
          <w:lang w:val="ro-RO"/>
        </w:rPr>
        <w:t xml:space="preserve">sa asigure prima </w:t>
      </w:r>
      <w:proofErr w:type="spellStart"/>
      <w:r>
        <w:rPr>
          <w:color w:val="000000"/>
          <w:sz w:val="26"/>
          <w:szCs w:val="26"/>
          <w:lang w:val="ro-RO"/>
        </w:rPr>
        <w:t>interventie</w:t>
      </w:r>
      <w:proofErr w:type="spellEnd"/>
      <w:r>
        <w:rPr>
          <w:color w:val="000000"/>
          <w:sz w:val="26"/>
          <w:szCs w:val="26"/>
          <w:lang w:val="ro-RO"/>
        </w:rPr>
        <w:t xml:space="preserve"> in caz de incendiu cu serviciu privat pentru </w:t>
      </w:r>
      <w:proofErr w:type="spellStart"/>
      <w:r>
        <w:rPr>
          <w:color w:val="000000"/>
          <w:sz w:val="26"/>
          <w:szCs w:val="26"/>
          <w:lang w:val="ro-RO"/>
        </w:rPr>
        <w:t>situatii</w:t>
      </w:r>
      <w:proofErr w:type="spellEnd"/>
      <w:r>
        <w:rPr>
          <w:color w:val="000000"/>
          <w:sz w:val="26"/>
          <w:szCs w:val="26"/>
          <w:lang w:val="ro-RO"/>
        </w:rPr>
        <w:t xml:space="preserve"> de urgenta, constituit conform normelor metodologice de aprobare a criteriilor de performanta privind constituirea, încadrarea și  dotarea serviciilor voluntare si a serviciilor private pentru </w:t>
      </w:r>
      <w:proofErr w:type="spellStart"/>
      <w:r>
        <w:rPr>
          <w:color w:val="000000"/>
          <w:sz w:val="26"/>
          <w:szCs w:val="26"/>
          <w:lang w:val="ro-RO"/>
        </w:rPr>
        <w:t>situatii</w:t>
      </w:r>
      <w:proofErr w:type="spellEnd"/>
      <w:r>
        <w:rPr>
          <w:color w:val="000000"/>
          <w:sz w:val="26"/>
          <w:szCs w:val="26"/>
          <w:lang w:val="ro-RO"/>
        </w:rPr>
        <w:t xml:space="preserve"> de urgenta, aprobate cu O.M.A.I. nr. 75/2019;</w:t>
      </w:r>
    </w:p>
    <w:p w14:paraId="2D629C36" w14:textId="77777777" w:rsidR="00941A0A" w:rsidRDefault="00941A0A" w:rsidP="00941A0A">
      <w:pPr>
        <w:numPr>
          <w:ilvl w:val="0"/>
          <w:numId w:val="3"/>
        </w:numPr>
        <w:jc w:val="both"/>
        <w:rPr>
          <w:color w:val="000000"/>
          <w:sz w:val="26"/>
          <w:szCs w:val="26"/>
          <w:lang w:val="ro-RO"/>
        </w:rPr>
      </w:pPr>
      <w:r>
        <w:rPr>
          <w:color w:val="000000"/>
          <w:sz w:val="26"/>
          <w:szCs w:val="26"/>
          <w:lang w:val="ro-RO"/>
        </w:rPr>
        <w:t xml:space="preserve">sa coopereze cu </w:t>
      </w:r>
      <w:proofErr w:type="spellStart"/>
      <w:r>
        <w:rPr>
          <w:color w:val="000000"/>
          <w:sz w:val="26"/>
          <w:szCs w:val="26"/>
          <w:lang w:val="ro-RO"/>
        </w:rPr>
        <w:t>salariatii</w:t>
      </w:r>
      <w:proofErr w:type="spellEnd"/>
      <w:r>
        <w:rPr>
          <w:color w:val="000000"/>
          <w:sz w:val="26"/>
          <w:szCs w:val="26"/>
          <w:lang w:val="ro-RO"/>
        </w:rPr>
        <w:t xml:space="preserve"> </w:t>
      </w:r>
      <w:proofErr w:type="spellStart"/>
      <w:r>
        <w:rPr>
          <w:color w:val="000000"/>
          <w:sz w:val="26"/>
          <w:szCs w:val="26"/>
          <w:lang w:val="ro-RO"/>
        </w:rPr>
        <w:t>propietarului</w:t>
      </w:r>
      <w:proofErr w:type="spellEnd"/>
      <w:r>
        <w:rPr>
          <w:color w:val="000000"/>
          <w:sz w:val="26"/>
          <w:szCs w:val="26"/>
          <w:lang w:val="ro-RO"/>
        </w:rPr>
        <w:t xml:space="preserve"> in vederea </w:t>
      </w:r>
      <w:proofErr w:type="spellStart"/>
      <w:r>
        <w:rPr>
          <w:color w:val="000000"/>
          <w:sz w:val="26"/>
          <w:szCs w:val="26"/>
          <w:lang w:val="ro-RO"/>
        </w:rPr>
        <w:t>realizarii</w:t>
      </w:r>
      <w:proofErr w:type="spellEnd"/>
      <w:r>
        <w:rPr>
          <w:color w:val="000000"/>
          <w:sz w:val="26"/>
          <w:szCs w:val="26"/>
          <w:lang w:val="ro-RO"/>
        </w:rPr>
        <w:t xml:space="preserve"> masurilor de </w:t>
      </w:r>
      <w:proofErr w:type="spellStart"/>
      <w:r>
        <w:rPr>
          <w:color w:val="000000"/>
          <w:sz w:val="26"/>
          <w:szCs w:val="26"/>
          <w:lang w:val="ro-RO"/>
        </w:rPr>
        <w:t>aparare</w:t>
      </w:r>
      <w:proofErr w:type="spellEnd"/>
      <w:r>
        <w:rPr>
          <w:color w:val="000000"/>
          <w:sz w:val="26"/>
          <w:szCs w:val="26"/>
          <w:lang w:val="ro-RO"/>
        </w:rPr>
        <w:t xml:space="preserve"> </w:t>
      </w:r>
      <w:proofErr w:type="spellStart"/>
      <w:r>
        <w:rPr>
          <w:color w:val="000000"/>
          <w:sz w:val="26"/>
          <w:szCs w:val="26"/>
          <w:lang w:val="ro-RO"/>
        </w:rPr>
        <w:t>impotriva</w:t>
      </w:r>
      <w:proofErr w:type="spellEnd"/>
      <w:r>
        <w:rPr>
          <w:color w:val="000000"/>
          <w:sz w:val="26"/>
          <w:szCs w:val="26"/>
          <w:lang w:val="ro-RO"/>
        </w:rPr>
        <w:t xml:space="preserve"> incendiilor;</w:t>
      </w:r>
    </w:p>
    <w:p w14:paraId="3B0F91B1" w14:textId="77777777" w:rsidR="00941A0A" w:rsidRDefault="00941A0A" w:rsidP="00941A0A">
      <w:pPr>
        <w:numPr>
          <w:ilvl w:val="0"/>
          <w:numId w:val="3"/>
        </w:numPr>
        <w:jc w:val="both"/>
        <w:rPr>
          <w:sz w:val="26"/>
          <w:szCs w:val="26"/>
          <w:lang w:val="ro-RO"/>
        </w:rPr>
      </w:pPr>
      <w:r>
        <w:rPr>
          <w:color w:val="000000"/>
          <w:sz w:val="26"/>
          <w:szCs w:val="26"/>
          <w:lang w:val="ro-RO"/>
        </w:rPr>
        <w:t xml:space="preserve">sa furnizeze persoanelor abilitate toate datele si </w:t>
      </w:r>
      <w:proofErr w:type="spellStart"/>
      <w:r>
        <w:rPr>
          <w:color w:val="000000"/>
          <w:sz w:val="26"/>
          <w:szCs w:val="26"/>
          <w:lang w:val="ro-RO"/>
        </w:rPr>
        <w:t>informatiile</w:t>
      </w:r>
      <w:proofErr w:type="spellEnd"/>
      <w:r>
        <w:rPr>
          <w:color w:val="000000"/>
          <w:sz w:val="26"/>
          <w:szCs w:val="26"/>
          <w:lang w:val="ro-RO"/>
        </w:rPr>
        <w:t xml:space="preserve"> de care au </w:t>
      </w:r>
      <w:proofErr w:type="spellStart"/>
      <w:r>
        <w:rPr>
          <w:color w:val="000000"/>
          <w:sz w:val="26"/>
          <w:szCs w:val="26"/>
          <w:lang w:val="ro-RO"/>
        </w:rPr>
        <w:t>cunostinta</w:t>
      </w:r>
      <w:proofErr w:type="spellEnd"/>
      <w:r>
        <w:rPr>
          <w:color w:val="000000"/>
          <w:sz w:val="26"/>
          <w:szCs w:val="26"/>
          <w:lang w:val="ro-RO"/>
        </w:rPr>
        <w:t>, referitoare la producerea incendiilor.</w:t>
      </w:r>
    </w:p>
    <w:p w14:paraId="5F55177A" w14:textId="77777777" w:rsidR="00941A0A" w:rsidRDefault="00941A0A" w:rsidP="00941A0A">
      <w:pPr>
        <w:jc w:val="both"/>
        <w:rPr>
          <w:sz w:val="26"/>
          <w:szCs w:val="26"/>
          <w:lang w:val="ro-RO"/>
        </w:rPr>
      </w:pPr>
      <w:r>
        <w:rPr>
          <w:sz w:val="26"/>
          <w:szCs w:val="26"/>
          <w:lang w:val="ro-RO"/>
        </w:rPr>
        <w:tab/>
        <w:t>Pentru folosirea zonei de alimentație publică, utilizatorul Complexului Sportiv Craiova – Stadion de Fotbal are obligația de a obține toate avizele și autorizațiile necesare în vederea funcționării în condițiile legii.</w:t>
      </w:r>
    </w:p>
    <w:p w14:paraId="5E729DE7" w14:textId="77777777" w:rsidR="00941A0A" w:rsidRDefault="00941A0A" w:rsidP="00941A0A">
      <w:pPr>
        <w:jc w:val="both"/>
        <w:rPr>
          <w:sz w:val="26"/>
          <w:szCs w:val="26"/>
          <w:lang w:val="ro-RO"/>
        </w:rPr>
      </w:pPr>
      <w:r>
        <w:rPr>
          <w:sz w:val="26"/>
          <w:szCs w:val="26"/>
          <w:lang w:val="ro-RO"/>
        </w:rPr>
        <w:tab/>
        <w:t xml:space="preserve">Pentru evenimentele, altele decât cele sportive, utilitățile nu sunt incluse în valoarea taxei de utilizare temporară, acestea facturându-se separat. Se va realiza o anexă la protocolul de predare-primire al Complexului Sportiv Craiova- Stadion de Fotbal în care vor fi trecuți indecșii pentru apă, energie termică, energie electrică și la final se va întocmi anexă cu consumul. </w:t>
      </w:r>
    </w:p>
    <w:p w14:paraId="6E20870C" w14:textId="77777777" w:rsidR="00941A0A" w:rsidRDefault="00941A0A" w:rsidP="00941A0A">
      <w:pPr>
        <w:jc w:val="both"/>
        <w:rPr>
          <w:sz w:val="26"/>
          <w:szCs w:val="26"/>
          <w:lang w:val="ro-RO"/>
        </w:rPr>
      </w:pPr>
      <w:r>
        <w:rPr>
          <w:sz w:val="26"/>
          <w:szCs w:val="26"/>
          <w:lang w:val="ro-RO"/>
        </w:rPr>
        <w:tab/>
        <w:t>Facturarea pentru utilități va fi efectuată de către Serviciul Urmărire Contracte Agenți Economici în baza consumului constatat de către inspectorii Serviciului Administrare și Exploatare Stadion. Expedierea facturii pentru utilități va fi efectuată de către personalul Serviciului Administrare și Exploatare Stadion.</w:t>
      </w:r>
    </w:p>
    <w:p w14:paraId="70E9D948" w14:textId="77777777" w:rsidR="00941A0A" w:rsidRDefault="00941A0A" w:rsidP="00941A0A">
      <w:pPr>
        <w:jc w:val="both"/>
        <w:rPr>
          <w:sz w:val="26"/>
          <w:szCs w:val="26"/>
          <w:lang w:val="ro-RO"/>
        </w:rPr>
      </w:pPr>
      <w:r>
        <w:rPr>
          <w:sz w:val="26"/>
          <w:szCs w:val="26"/>
          <w:lang w:val="ro-RO"/>
        </w:rPr>
        <w:tab/>
        <w:t>De asemenea, utilizatorul trebuie să dețină contract cu o firmă specializată în vederea ridicării selective a deșeurilor rezultate în urma utilizării zonei de alimentație publică și zonelor de fan-shop.</w:t>
      </w:r>
    </w:p>
    <w:p w14:paraId="56419E29" w14:textId="77777777" w:rsidR="00941A0A" w:rsidRDefault="00941A0A" w:rsidP="00941A0A">
      <w:pPr>
        <w:jc w:val="both"/>
        <w:rPr>
          <w:sz w:val="26"/>
          <w:szCs w:val="26"/>
          <w:lang w:val="ro-RO"/>
        </w:rPr>
      </w:pPr>
      <w:r>
        <w:rPr>
          <w:sz w:val="26"/>
          <w:szCs w:val="26"/>
          <w:lang w:val="ro-RO"/>
        </w:rPr>
        <w:tab/>
        <w:t>Utilizatorul are obligația de a comercializa băuturile nealcoolice în pahare prevăzute cu capac. În cazul în care nu comercializează astfel băuturile, utilizatorului i se va reține, din garanția de bună execuție, contravaloarea serviciilor de curățenie în cadrul  Complexului Sportiv Craiova – Stadion de Fotbal, ulterioare folosirii acestuia.</w:t>
      </w:r>
    </w:p>
    <w:p w14:paraId="2E5D603D" w14:textId="77777777" w:rsidR="00941A0A" w:rsidRDefault="00941A0A" w:rsidP="00941A0A">
      <w:pPr>
        <w:jc w:val="both"/>
        <w:rPr>
          <w:sz w:val="26"/>
          <w:szCs w:val="26"/>
          <w:lang w:val="ro-RO"/>
        </w:rPr>
      </w:pPr>
      <w:r>
        <w:rPr>
          <w:sz w:val="26"/>
          <w:szCs w:val="26"/>
          <w:lang w:val="ro-RO"/>
        </w:rPr>
        <w:tab/>
        <w:t>Utilizatorul are obligația ca, la momentul întocmirii protocolului de predare primire către acesta, să prezinte:</w:t>
      </w:r>
    </w:p>
    <w:p w14:paraId="4F41D9BA" w14:textId="77777777" w:rsidR="00941A0A" w:rsidRDefault="00941A0A" w:rsidP="00941A0A">
      <w:pPr>
        <w:numPr>
          <w:ilvl w:val="0"/>
          <w:numId w:val="4"/>
        </w:numPr>
        <w:jc w:val="both"/>
        <w:rPr>
          <w:sz w:val="26"/>
          <w:szCs w:val="26"/>
          <w:lang w:val="ro-RO"/>
        </w:rPr>
      </w:pPr>
      <w:r>
        <w:rPr>
          <w:sz w:val="26"/>
          <w:szCs w:val="26"/>
          <w:lang w:val="ro-RO"/>
        </w:rPr>
        <w:t>contractul cu serviciul privat pentru situații de urgență;</w:t>
      </w:r>
    </w:p>
    <w:p w14:paraId="2C4A9F0C" w14:textId="77777777" w:rsidR="00941A0A" w:rsidRDefault="00941A0A" w:rsidP="00941A0A">
      <w:pPr>
        <w:numPr>
          <w:ilvl w:val="0"/>
          <w:numId w:val="4"/>
        </w:numPr>
        <w:jc w:val="both"/>
        <w:rPr>
          <w:sz w:val="26"/>
          <w:szCs w:val="26"/>
          <w:lang w:val="ro-RO"/>
        </w:rPr>
      </w:pPr>
      <w:r>
        <w:rPr>
          <w:sz w:val="26"/>
          <w:szCs w:val="26"/>
          <w:lang w:val="ro-RO"/>
        </w:rPr>
        <w:t>contractul cu furnizorul de servicii privind remedierea daunelor provocate pe întreaga perioadă în care a fost predat Complexul Sportiv Craiova- Stadion de Fotbal;</w:t>
      </w:r>
    </w:p>
    <w:p w14:paraId="45C4471B" w14:textId="77777777" w:rsidR="00941A0A" w:rsidRDefault="00941A0A" w:rsidP="00941A0A">
      <w:pPr>
        <w:numPr>
          <w:ilvl w:val="0"/>
          <w:numId w:val="4"/>
        </w:numPr>
        <w:jc w:val="both"/>
        <w:rPr>
          <w:sz w:val="26"/>
          <w:szCs w:val="26"/>
          <w:lang w:val="ro-RO"/>
        </w:rPr>
      </w:pPr>
      <w:r>
        <w:rPr>
          <w:sz w:val="26"/>
          <w:szCs w:val="26"/>
          <w:lang w:val="ro-RO"/>
        </w:rPr>
        <w:t>chitanța care să ateste achitarea contravalorii taxei pentru utilizare temporară a  Complexului Sportiv Craiova- Stadion de Fotbal;</w:t>
      </w:r>
    </w:p>
    <w:p w14:paraId="15E8B60C" w14:textId="77777777" w:rsidR="00941A0A" w:rsidRDefault="00941A0A" w:rsidP="00941A0A">
      <w:pPr>
        <w:numPr>
          <w:ilvl w:val="0"/>
          <w:numId w:val="4"/>
        </w:numPr>
        <w:jc w:val="both"/>
        <w:rPr>
          <w:sz w:val="26"/>
          <w:szCs w:val="26"/>
          <w:lang w:val="ro-RO"/>
        </w:rPr>
      </w:pPr>
      <w:r>
        <w:rPr>
          <w:sz w:val="26"/>
          <w:szCs w:val="26"/>
          <w:lang w:val="ro-RO"/>
        </w:rPr>
        <w:t>dovada depunerii garanției de bună execuție privind utilizarea temporară a  Complexului Sportiv Craiova- Stadion de Fotbal.</w:t>
      </w:r>
    </w:p>
    <w:p w14:paraId="1B9C98AB" w14:textId="77777777" w:rsidR="00941A0A" w:rsidRDefault="00941A0A" w:rsidP="00941A0A">
      <w:pPr>
        <w:jc w:val="both"/>
        <w:rPr>
          <w:sz w:val="26"/>
          <w:szCs w:val="26"/>
          <w:lang w:val="ro-RO"/>
        </w:rPr>
      </w:pPr>
      <w:r>
        <w:rPr>
          <w:sz w:val="26"/>
          <w:szCs w:val="26"/>
          <w:lang w:val="ro-RO"/>
        </w:rPr>
        <w:tab/>
        <w:t>Municipiul Craiova are obligația de a preda  Complexul Sportiv Craiova- Stadion de Fotbal către utilizator, cu toate bunurile componente.</w:t>
      </w:r>
    </w:p>
    <w:p w14:paraId="61999556" w14:textId="77777777" w:rsidR="00941A0A" w:rsidRDefault="00941A0A" w:rsidP="00941A0A">
      <w:pPr>
        <w:jc w:val="both"/>
        <w:rPr>
          <w:sz w:val="26"/>
          <w:szCs w:val="26"/>
          <w:lang w:val="ro-RO"/>
        </w:rPr>
      </w:pPr>
      <w:r>
        <w:rPr>
          <w:sz w:val="26"/>
          <w:szCs w:val="26"/>
          <w:lang w:val="ro-RO"/>
        </w:rPr>
        <w:tab/>
        <w:t xml:space="preserve">La încheierea evenimentului, se întocmește un alt protocol (retur) privind predarea bunurilor și starea acestora. </w:t>
      </w:r>
    </w:p>
    <w:p w14:paraId="5C02ED71" w14:textId="77777777" w:rsidR="00941A0A" w:rsidRDefault="00941A0A" w:rsidP="00941A0A">
      <w:pPr>
        <w:jc w:val="both"/>
        <w:rPr>
          <w:sz w:val="26"/>
          <w:szCs w:val="26"/>
          <w:lang w:val="ro-RO"/>
        </w:rPr>
      </w:pPr>
    </w:p>
    <w:p w14:paraId="775BE2C9" w14:textId="77777777" w:rsidR="00941A0A" w:rsidRDefault="00941A0A" w:rsidP="00941A0A">
      <w:pPr>
        <w:jc w:val="both"/>
        <w:rPr>
          <w:sz w:val="26"/>
          <w:szCs w:val="26"/>
          <w:lang w:val="ro-RO"/>
        </w:rPr>
      </w:pPr>
      <w:r>
        <w:rPr>
          <w:b/>
          <w:bCs/>
          <w:sz w:val="26"/>
          <w:szCs w:val="26"/>
          <w:lang w:val="ro-RO"/>
        </w:rPr>
        <w:tab/>
        <w:t>6.4. Garanții solicitate</w:t>
      </w:r>
    </w:p>
    <w:p w14:paraId="1B1837F3" w14:textId="77777777" w:rsidR="00941A0A" w:rsidRDefault="00941A0A" w:rsidP="00941A0A">
      <w:pPr>
        <w:jc w:val="both"/>
        <w:rPr>
          <w:sz w:val="26"/>
          <w:szCs w:val="26"/>
          <w:lang w:val="ro-RO"/>
        </w:rPr>
      </w:pPr>
      <w:r>
        <w:rPr>
          <w:sz w:val="26"/>
          <w:szCs w:val="26"/>
          <w:lang w:val="ro-RO"/>
        </w:rPr>
        <w:tab/>
        <w:t>1. Garanția de bună execuție se va constitui până la data semnării protocolului de predare-primire și va reprezenta:</w:t>
      </w:r>
    </w:p>
    <w:p w14:paraId="0B2733BB" w14:textId="77777777" w:rsidR="00941A0A" w:rsidRDefault="00941A0A" w:rsidP="00941A0A">
      <w:pPr>
        <w:numPr>
          <w:ilvl w:val="0"/>
          <w:numId w:val="5"/>
        </w:numPr>
        <w:jc w:val="both"/>
        <w:rPr>
          <w:sz w:val="26"/>
          <w:szCs w:val="26"/>
          <w:lang w:val="ro-RO"/>
        </w:rPr>
      </w:pPr>
      <w:r>
        <w:rPr>
          <w:sz w:val="26"/>
          <w:szCs w:val="26"/>
          <w:lang w:val="ro-RO"/>
        </w:rPr>
        <w:t>pentru evenimentele în care sunt predate părți ale Complexului Sportiv Craiova – Stadion de Fotbal – contravaloarea taxei pentru spațiul predat;</w:t>
      </w:r>
    </w:p>
    <w:p w14:paraId="79F84739" w14:textId="77777777" w:rsidR="00941A0A" w:rsidRDefault="00941A0A" w:rsidP="00941A0A">
      <w:pPr>
        <w:numPr>
          <w:ilvl w:val="0"/>
          <w:numId w:val="5"/>
        </w:numPr>
        <w:jc w:val="both"/>
        <w:rPr>
          <w:sz w:val="26"/>
          <w:szCs w:val="26"/>
          <w:lang w:val="ro-RO"/>
        </w:rPr>
      </w:pPr>
      <w:r>
        <w:rPr>
          <w:sz w:val="26"/>
          <w:szCs w:val="26"/>
          <w:lang w:val="ro-RO"/>
        </w:rPr>
        <w:t>pentru evenimentele în care este predat întreg Complexul Sportiv Craiova – Stadion de Fotbal: a) evenimente sportive -20.000 lei;</w:t>
      </w:r>
    </w:p>
    <w:p w14:paraId="44D1620C" w14:textId="77777777" w:rsidR="00941A0A" w:rsidRDefault="00941A0A" w:rsidP="00941A0A">
      <w:pPr>
        <w:jc w:val="both"/>
        <w:rPr>
          <w:sz w:val="26"/>
          <w:szCs w:val="26"/>
          <w:lang w:val="ro-RO"/>
        </w:rPr>
      </w:pPr>
      <w:r>
        <w:rPr>
          <w:sz w:val="26"/>
          <w:szCs w:val="26"/>
          <w:lang w:val="ro-RO"/>
        </w:rPr>
        <w:t xml:space="preserve">            b) evenimente, altele decât cele sportive (concerte, festivaluri, spectacole etc.)– 100.000 lei.</w:t>
      </w:r>
    </w:p>
    <w:p w14:paraId="2FAB4871" w14:textId="77777777" w:rsidR="00941A0A" w:rsidRDefault="00941A0A" w:rsidP="00941A0A">
      <w:pPr>
        <w:jc w:val="both"/>
        <w:rPr>
          <w:sz w:val="26"/>
          <w:szCs w:val="26"/>
          <w:lang w:val="ro-RO"/>
        </w:rPr>
      </w:pPr>
      <w:r>
        <w:rPr>
          <w:sz w:val="26"/>
          <w:szCs w:val="26"/>
          <w:lang w:val="ro-RO"/>
        </w:rPr>
        <w:tab/>
        <w:t>2. Garanția de bună execuție se va depune într-un cont de garanții deschis de Primăria Municipiului Craiova la Trezorerie, cont în care utilizatorul va depune contravaloarea garanției de bună execuție și va fi la dispoziția  Primăriei Municipiului Craiova.</w:t>
      </w:r>
    </w:p>
    <w:p w14:paraId="5906E7F9" w14:textId="77777777" w:rsidR="00941A0A" w:rsidRDefault="00941A0A" w:rsidP="00941A0A">
      <w:pPr>
        <w:jc w:val="both"/>
        <w:rPr>
          <w:sz w:val="26"/>
          <w:szCs w:val="26"/>
          <w:lang w:val="ro-RO"/>
        </w:rPr>
      </w:pPr>
      <w:r>
        <w:rPr>
          <w:sz w:val="26"/>
          <w:szCs w:val="26"/>
          <w:lang w:val="ro-RO"/>
        </w:rPr>
        <w:tab/>
        <w:t>3. Garanția de bună execuție se va elibera/restitui în cel mult 14 zile de la data expirării perioadei pentru care a fost predat Complexul Sportiv Craiova – Stadion de Fotbal, cu condiția îndeplinirii de către utilizator a obligațiilor asumate prin protocolul de predare-primire.</w:t>
      </w:r>
    </w:p>
    <w:p w14:paraId="78FE1BE3" w14:textId="77777777" w:rsidR="00941A0A" w:rsidRDefault="00941A0A" w:rsidP="00941A0A">
      <w:pPr>
        <w:jc w:val="both"/>
        <w:rPr>
          <w:sz w:val="26"/>
          <w:szCs w:val="26"/>
          <w:lang w:val="ro-RO"/>
        </w:rPr>
      </w:pPr>
      <w:r>
        <w:rPr>
          <w:sz w:val="26"/>
          <w:szCs w:val="26"/>
          <w:lang w:val="ro-RO"/>
        </w:rPr>
        <w:tab/>
        <w:t xml:space="preserve">În cazul în care utilizatorul formulează o altă solicitare în intervalul de 14 zile, garanția de bună execuție deja depusă va fi utilizată și pentru următorul eveniment și va fi restituită în cel mult 14 zile,  în urma unei solicitări scrise a utilizatorului. </w:t>
      </w:r>
    </w:p>
    <w:p w14:paraId="4780CAE7" w14:textId="77777777" w:rsidR="00941A0A" w:rsidRDefault="00941A0A" w:rsidP="00941A0A">
      <w:pPr>
        <w:jc w:val="both"/>
        <w:rPr>
          <w:sz w:val="26"/>
          <w:szCs w:val="26"/>
          <w:lang w:val="ro-RO"/>
        </w:rPr>
      </w:pPr>
      <w:r>
        <w:rPr>
          <w:sz w:val="26"/>
          <w:szCs w:val="26"/>
          <w:lang w:val="ro-RO"/>
        </w:rPr>
        <w:tab/>
        <w:t xml:space="preserve">4. În cazul în care utilizatorul nu își îndeplinește obligațiile de plată și/sau aduce deteriorări în întreg Complexul Sportiv Craiova - </w:t>
      </w:r>
      <w:r>
        <w:rPr>
          <w:sz w:val="26"/>
          <w:szCs w:val="26"/>
          <w:lang w:val="ro-RO"/>
        </w:rPr>
        <w:tab/>
        <w:t>Stadion de Fotbal transmis în folosință, autoritatea publică va reține utilizatorului din garanția de bună execuție contravaloarea obligațiilor de plată neachitate și/sau  contravaloarea daunelor provocate.</w:t>
      </w:r>
    </w:p>
    <w:p w14:paraId="32F4C813" w14:textId="77777777" w:rsidR="00941A0A" w:rsidRDefault="00941A0A" w:rsidP="00941A0A">
      <w:pPr>
        <w:jc w:val="both"/>
        <w:rPr>
          <w:sz w:val="26"/>
          <w:szCs w:val="26"/>
          <w:lang w:val="ro-RO"/>
        </w:rPr>
      </w:pPr>
      <w:r>
        <w:rPr>
          <w:sz w:val="26"/>
          <w:szCs w:val="26"/>
          <w:lang w:val="ro-RO"/>
        </w:rPr>
        <w:tab/>
        <w:t xml:space="preserve">5. Remedierea deteriorărilor provocate în incinta Complex  Sportiv Craiova - Stadion de Fotbal, în cazul în care nu sunt efectuate de către utilizator în termenul stabilit, vor fi realizate de către R.A.A.D.P.F.L. Craiova. </w:t>
      </w:r>
    </w:p>
    <w:p w14:paraId="73AC57AB" w14:textId="77777777" w:rsidR="00941A0A" w:rsidRDefault="00941A0A" w:rsidP="00941A0A">
      <w:pPr>
        <w:jc w:val="both"/>
        <w:rPr>
          <w:sz w:val="26"/>
          <w:szCs w:val="26"/>
          <w:lang w:val="ro-RO"/>
        </w:rPr>
      </w:pPr>
      <w:r>
        <w:rPr>
          <w:sz w:val="26"/>
          <w:szCs w:val="26"/>
          <w:lang w:val="ro-RO"/>
        </w:rPr>
        <w:tab/>
        <w:t>Facturarea lucrărilor efectuate de către R.A.A.D.P.F.L. Craiova se va face în baza normelor și a unui deviz de lucrări. Factura va fi plătită din garanția de bună execuție.</w:t>
      </w:r>
    </w:p>
    <w:p w14:paraId="35AC2200" w14:textId="77777777" w:rsidR="00941A0A" w:rsidRDefault="00941A0A" w:rsidP="00941A0A">
      <w:pPr>
        <w:jc w:val="both"/>
        <w:rPr>
          <w:sz w:val="26"/>
          <w:szCs w:val="26"/>
          <w:lang w:val="ro-RO"/>
        </w:rPr>
      </w:pPr>
      <w:r>
        <w:rPr>
          <w:sz w:val="26"/>
          <w:szCs w:val="26"/>
          <w:lang w:val="ro-RO"/>
        </w:rPr>
        <w:tab/>
        <w:t>La terminarea lucrărilor se va întocmi un proces verbal de recepție între  R.A.A.D.P.F.L. Craiova și Primăria Municipiului Craiova, prin Serviciul Administrare și Exploatare Stadion.</w:t>
      </w:r>
    </w:p>
    <w:p w14:paraId="27A11C9D" w14:textId="77777777" w:rsidR="00941A0A" w:rsidRDefault="00941A0A" w:rsidP="00941A0A">
      <w:pPr>
        <w:jc w:val="both"/>
        <w:rPr>
          <w:sz w:val="26"/>
          <w:szCs w:val="26"/>
          <w:lang w:val="ro-RO"/>
        </w:rPr>
      </w:pPr>
      <w:r>
        <w:rPr>
          <w:sz w:val="26"/>
          <w:szCs w:val="26"/>
          <w:lang w:val="ro-RO"/>
        </w:rPr>
        <w:tab/>
        <w:t>6. Orice organizator care nu remediază în termen de 3 zile lucrătoare deteriorările produse cu ocazia evenimentului, nu va mai putea organiza un alt eveniment în cadrul Complexului Sportiv Craiova – Stadion de Fotbal.</w:t>
      </w:r>
    </w:p>
    <w:p w14:paraId="6AD378DE" w14:textId="77777777" w:rsidR="00941A0A" w:rsidRDefault="00941A0A" w:rsidP="00941A0A">
      <w:pPr>
        <w:jc w:val="both"/>
        <w:rPr>
          <w:sz w:val="26"/>
          <w:szCs w:val="26"/>
          <w:lang w:val="ro-RO"/>
        </w:rPr>
      </w:pPr>
      <w:r>
        <w:rPr>
          <w:sz w:val="26"/>
          <w:szCs w:val="26"/>
          <w:lang w:val="ro-RO"/>
        </w:rPr>
        <w:tab/>
        <w:t>7. La finalizarea lucrărilor de remediere a deteriorărilor produse, se va întocmi un proces verbal în care va fi consemnată starea bunurilor evidențiate în protocolul de predare-primire (retur) de la sfârșitul evenimentului.</w:t>
      </w:r>
    </w:p>
    <w:p w14:paraId="4DD0C194" w14:textId="77777777" w:rsidR="00941A0A" w:rsidRDefault="00941A0A" w:rsidP="00941A0A">
      <w:pPr>
        <w:jc w:val="both"/>
        <w:rPr>
          <w:sz w:val="26"/>
          <w:szCs w:val="26"/>
          <w:lang w:val="ro-RO"/>
        </w:rPr>
      </w:pPr>
    </w:p>
    <w:p w14:paraId="5C9F1804" w14:textId="77777777" w:rsidR="00941A0A" w:rsidRDefault="00941A0A" w:rsidP="00941A0A">
      <w:pPr>
        <w:rPr>
          <w:sz w:val="26"/>
          <w:szCs w:val="26"/>
          <w:lang w:val="ro-RO"/>
        </w:rPr>
      </w:pPr>
      <w:r>
        <w:rPr>
          <w:b/>
          <w:bCs/>
          <w:sz w:val="26"/>
          <w:szCs w:val="26"/>
          <w:lang w:val="ro-RO"/>
        </w:rPr>
        <w:tab/>
        <w:t xml:space="preserve">6.5. Responsabilități </w:t>
      </w:r>
    </w:p>
    <w:p w14:paraId="5E6935B5" w14:textId="77777777" w:rsidR="00941A0A" w:rsidRDefault="00941A0A" w:rsidP="00941A0A">
      <w:pPr>
        <w:rPr>
          <w:sz w:val="26"/>
          <w:szCs w:val="26"/>
          <w:lang w:val="ro-RO"/>
        </w:rPr>
      </w:pPr>
      <w:r>
        <w:rPr>
          <w:sz w:val="26"/>
          <w:szCs w:val="26"/>
          <w:lang w:val="ro-RO"/>
        </w:rPr>
        <w:t xml:space="preserve"> </w:t>
      </w:r>
      <w:r>
        <w:rPr>
          <w:sz w:val="26"/>
          <w:szCs w:val="26"/>
          <w:lang w:val="ro-RO"/>
        </w:rPr>
        <w:tab/>
        <w:t>Director executiv: Avizează și semnează documentele întocmite.</w:t>
      </w:r>
    </w:p>
    <w:p w14:paraId="053E3BF2" w14:textId="77777777" w:rsidR="00941A0A" w:rsidRDefault="00941A0A" w:rsidP="00941A0A">
      <w:pPr>
        <w:jc w:val="both"/>
        <w:rPr>
          <w:sz w:val="26"/>
          <w:szCs w:val="26"/>
          <w:lang w:val="ro-RO"/>
        </w:rPr>
      </w:pPr>
      <w:r>
        <w:rPr>
          <w:sz w:val="26"/>
          <w:szCs w:val="26"/>
          <w:lang w:val="ro-RO"/>
        </w:rPr>
        <w:tab/>
        <w:t xml:space="preserve">Șef Serviciu: Verifică modul de realizare a documentelor, avizează și semnează documentele întocmite. </w:t>
      </w:r>
    </w:p>
    <w:p w14:paraId="3F8E6890" w14:textId="77777777" w:rsidR="00941A0A" w:rsidRDefault="00941A0A" w:rsidP="00941A0A">
      <w:pPr>
        <w:jc w:val="both"/>
        <w:rPr>
          <w:sz w:val="26"/>
          <w:szCs w:val="26"/>
          <w:lang w:val="ro-RO"/>
        </w:rPr>
      </w:pPr>
      <w:r>
        <w:rPr>
          <w:sz w:val="26"/>
          <w:szCs w:val="26"/>
          <w:lang w:val="ro-RO"/>
        </w:rPr>
        <w:tab/>
        <w:t>Inspector Serviciul Administrare și Exploatare Stadion: analizează, verifică documentația primită și întocmește răspunsul către solicitant.</w:t>
      </w:r>
    </w:p>
    <w:p w14:paraId="554E3840" w14:textId="77777777" w:rsidR="00941A0A" w:rsidRDefault="00941A0A" w:rsidP="00941A0A">
      <w:pPr>
        <w:jc w:val="both"/>
        <w:rPr>
          <w:sz w:val="26"/>
          <w:szCs w:val="26"/>
          <w:lang w:val="ro-RO"/>
        </w:rPr>
      </w:pPr>
      <w:r>
        <w:rPr>
          <w:sz w:val="26"/>
          <w:szCs w:val="26"/>
          <w:lang w:val="ro-RO"/>
        </w:rPr>
        <w:tab/>
        <w:t xml:space="preserve">Inspector Serviciul Urmărire Contracte Agenți Economici: întocmește nota de plată, utilizând taxele locale aprobate prin hotărâri ale Consiliului Local, și o transmite solicitantului.     </w:t>
      </w:r>
    </w:p>
    <w:p w14:paraId="34D0C438" w14:textId="77777777" w:rsidR="00941A0A" w:rsidRDefault="00941A0A" w:rsidP="00941A0A">
      <w:pPr>
        <w:jc w:val="both"/>
        <w:rPr>
          <w:sz w:val="26"/>
          <w:szCs w:val="26"/>
          <w:lang w:val="ro-RO"/>
        </w:rPr>
      </w:pPr>
    </w:p>
    <w:p w14:paraId="4804716F" w14:textId="77777777" w:rsidR="00941A0A" w:rsidRDefault="00941A0A" w:rsidP="00941A0A">
      <w:pPr>
        <w:rPr>
          <w:sz w:val="26"/>
          <w:szCs w:val="26"/>
          <w:lang w:val="ro-RO"/>
        </w:rPr>
      </w:pPr>
      <w:r>
        <w:rPr>
          <w:b/>
          <w:bCs/>
          <w:sz w:val="26"/>
          <w:szCs w:val="26"/>
          <w:lang w:val="ro-RO"/>
        </w:rPr>
        <w:tab/>
        <w:t>7. Formulare tipizate utilizate</w:t>
      </w:r>
      <w:r>
        <w:rPr>
          <w:sz w:val="26"/>
          <w:szCs w:val="26"/>
          <w:lang w:val="ro-RO"/>
        </w:rPr>
        <w:t xml:space="preserve">: nota de plată, </w:t>
      </w:r>
      <w:proofErr w:type="spellStart"/>
      <w:r>
        <w:rPr>
          <w:sz w:val="26"/>
          <w:szCs w:val="26"/>
          <w:lang w:val="ro-RO"/>
        </w:rPr>
        <w:t>chitanţă</w:t>
      </w:r>
      <w:proofErr w:type="spellEnd"/>
      <w:r>
        <w:rPr>
          <w:sz w:val="26"/>
          <w:szCs w:val="26"/>
          <w:lang w:val="ro-RO"/>
        </w:rPr>
        <w:t xml:space="preserve">. </w:t>
      </w:r>
    </w:p>
    <w:p w14:paraId="6D808809" w14:textId="77777777" w:rsidR="00941A0A" w:rsidRDefault="00941A0A" w:rsidP="00941A0A">
      <w:pPr>
        <w:rPr>
          <w:sz w:val="26"/>
          <w:szCs w:val="26"/>
          <w:lang w:val="ro-RO"/>
        </w:rPr>
      </w:pPr>
      <w:r>
        <w:rPr>
          <w:sz w:val="26"/>
          <w:szCs w:val="26"/>
          <w:lang w:val="ro-RO"/>
        </w:rPr>
        <w:t xml:space="preserve"> </w:t>
      </w:r>
    </w:p>
    <w:p w14:paraId="76EFC3DE" w14:textId="77777777" w:rsidR="00941A0A" w:rsidRDefault="00941A0A" w:rsidP="00941A0A">
      <w:pPr>
        <w:rPr>
          <w:sz w:val="26"/>
          <w:szCs w:val="26"/>
          <w:lang w:val="ro-RO"/>
        </w:rPr>
      </w:pPr>
    </w:p>
    <w:p w14:paraId="673A0C90" w14:textId="77777777" w:rsidR="00941A0A" w:rsidRDefault="00941A0A" w:rsidP="00941A0A">
      <w:pPr>
        <w:rPr>
          <w:sz w:val="26"/>
          <w:szCs w:val="26"/>
          <w:lang w:val="ro-RO"/>
        </w:rPr>
      </w:pPr>
      <w:r>
        <w:rPr>
          <w:sz w:val="26"/>
          <w:szCs w:val="26"/>
          <w:lang w:val="ro-RO"/>
        </w:rPr>
        <w:tab/>
      </w:r>
      <w:r>
        <w:rPr>
          <w:b/>
          <w:bCs/>
          <w:sz w:val="26"/>
          <w:szCs w:val="26"/>
          <w:lang w:val="ro-RO"/>
        </w:rPr>
        <w:t>8. Gratuități:</w:t>
      </w:r>
    </w:p>
    <w:p w14:paraId="3900E653" w14:textId="26FCD1BA" w:rsidR="00941A0A" w:rsidRDefault="00941A0A" w:rsidP="00941A0A">
      <w:pPr>
        <w:jc w:val="both"/>
        <w:rPr>
          <w:sz w:val="26"/>
          <w:szCs w:val="26"/>
          <w:lang w:val="ro-RO"/>
        </w:rPr>
      </w:pPr>
      <w:r>
        <w:rPr>
          <w:sz w:val="26"/>
          <w:szCs w:val="26"/>
          <w:lang w:val="ro-RO"/>
        </w:rPr>
        <w:tab/>
        <w:t xml:space="preserve">Sunt asigurate următoarele gratuități, cu solicitarea scrisă din partea instituțiilor sau unităților care funcționează sub coordonarea </w:t>
      </w:r>
      <w:r w:rsidR="00CB73AE">
        <w:rPr>
          <w:sz w:val="26"/>
          <w:szCs w:val="26"/>
          <w:lang w:val="ro-RO"/>
        </w:rPr>
        <w:t>Ministerului Educației sau a Ministerului Sportului</w:t>
      </w:r>
      <w:r>
        <w:rPr>
          <w:sz w:val="26"/>
          <w:szCs w:val="26"/>
          <w:lang w:val="ro-RO"/>
        </w:rPr>
        <w:t>, cu excepția incintelor folosite pentru activități economice:</w:t>
      </w:r>
    </w:p>
    <w:p w14:paraId="7290DB36" w14:textId="77777777" w:rsidR="00941A0A" w:rsidRDefault="00941A0A" w:rsidP="00941A0A">
      <w:pPr>
        <w:jc w:val="both"/>
        <w:rPr>
          <w:sz w:val="26"/>
          <w:szCs w:val="26"/>
          <w:lang w:val="ro-RO"/>
        </w:rPr>
      </w:pPr>
      <w:r>
        <w:rPr>
          <w:sz w:val="26"/>
          <w:szCs w:val="26"/>
          <w:lang w:val="ro-RO"/>
        </w:rPr>
        <w:tab/>
        <w:t>- festivități și alte evenimente școlare (în sala de conferințe);</w:t>
      </w:r>
    </w:p>
    <w:p w14:paraId="3A369763" w14:textId="77777777" w:rsidR="00941A0A" w:rsidRDefault="00941A0A" w:rsidP="00941A0A">
      <w:pPr>
        <w:rPr>
          <w:sz w:val="26"/>
          <w:szCs w:val="26"/>
          <w:lang w:val="ro-RO"/>
        </w:rPr>
      </w:pPr>
      <w:r>
        <w:rPr>
          <w:sz w:val="26"/>
          <w:szCs w:val="26"/>
          <w:lang w:val="ro-RO"/>
        </w:rPr>
        <w:tab/>
        <w:t>- tur turistic Stadion de Fotbal - grup elevi/studenți + 1 însoțitor la 10 elevi/studenți.</w:t>
      </w:r>
    </w:p>
    <w:p w14:paraId="5B5A72AD" w14:textId="77777777" w:rsidR="00941A0A" w:rsidRDefault="00941A0A" w:rsidP="00941A0A">
      <w:pPr>
        <w:rPr>
          <w:sz w:val="26"/>
          <w:szCs w:val="26"/>
          <w:lang w:val="ro-RO"/>
        </w:rPr>
      </w:pPr>
    </w:p>
    <w:p w14:paraId="37EE3C27" w14:textId="77777777" w:rsidR="00941A0A" w:rsidRPr="00FB38E3" w:rsidRDefault="00941A0A" w:rsidP="00941A0A">
      <w:pPr>
        <w:numPr>
          <w:ilvl w:val="2"/>
          <w:numId w:val="10"/>
        </w:numPr>
        <w:ind w:left="993"/>
        <w:rPr>
          <w:sz w:val="26"/>
          <w:szCs w:val="26"/>
          <w:lang w:val="it-IT"/>
        </w:rPr>
      </w:pPr>
      <w:r>
        <w:rPr>
          <w:sz w:val="26"/>
          <w:szCs w:val="26"/>
          <w:lang w:val="ro-RO"/>
        </w:rPr>
        <w:t xml:space="preserve">Prezenta Procedură se completează cu celelalte prevederi legale în vigoare </w:t>
      </w:r>
      <w:proofErr w:type="spellStart"/>
      <w:r>
        <w:rPr>
          <w:sz w:val="26"/>
          <w:szCs w:val="26"/>
          <w:lang w:val="ro-RO"/>
        </w:rPr>
        <w:t>şi</w:t>
      </w:r>
      <w:proofErr w:type="spellEnd"/>
      <w:r>
        <w:rPr>
          <w:sz w:val="26"/>
          <w:szCs w:val="26"/>
          <w:lang w:val="ro-RO"/>
        </w:rPr>
        <w:t xml:space="preserve"> ulterioare.</w:t>
      </w:r>
    </w:p>
    <w:p w14:paraId="49866DD2" w14:textId="77777777" w:rsidR="00941A0A" w:rsidRPr="00FB38E3" w:rsidRDefault="00941A0A" w:rsidP="00941A0A">
      <w:pPr>
        <w:rPr>
          <w:sz w:val="26"/>
          <w:szCs w:val="26"/>
          <w:lang w:val="it-IT"/>
        </w:rPr>
      </w:pPr>
    </w:p>
    <w:p w14:paraId="45300055" w14:textId="77777777" w:rsidR="00941A0A" w:rsidRPr="00FB38E3" w:rsidRDefault="00941A0A" w:rsidP="00941A0A">
      <w:pPr>
        <w:jc w:val="both"/>
        <w:rPr>
          <w:sz w:val="22"/>
          <w:szCs w:val="22"/>
          <w:lang w:val="it-IT"/>
        </w:rPr>
      </w:pPr>
      <w:r>
        <w:rPr>
          <w:rFonts w:eastAsia="Times New Roman"/>
          <w:i/>
          <w:iCs/>
          <w:color w:val="000000"/>
          <w:sz w:val="26"/>
          <w:szCs w:val="26"/>
          <w:lang w:val="pt-BR"/>
        </w:rPr>
        <w:t xml:space="preserve">     </w:t>
      </w:r>
      <w:r>
        <w:rPr>
          <w:rFonts w:eastAsia="Times New Roman"/>
          <w:color w:val="000000"/>
          <w:sz w:val="26"/>
          <w:szCs w:val="26"/>
          <w:lang w:val="pt-BR"/>
        </w:rPr>
        <w:t xml:space="preserve"> </w:t>
      </w:r>
    </w:p>
    <w:p w14:paraId="5D899E0F" w14:textId="77777777" w:rsidR="00941A0A" w:rsidRPr="00FB38E3" w:rsidRDefault="00941A0A" w:rsidP="00941A0A">
      <w:pPr>
        <w:jc w:val="center"/>
        <w:rPr>
          <w:sz w:val="22"/>
          <w:szCs w:val="22"/>
          <w:lang w:val="it-IT"/>
        </w:rPr>
      </w:pPr>
    </w:p>
    <w:p w14:paraId="038195D8" w14:textId="77777777" w:rsidR="00941A0A" w:rsidRPr="00FB38E3" w:rsidRDefault="00941A0A" w:rsidP="00941A0A">
      <w:pPr>
        <w:rPr>
          <w:sz w:val="26"/>
          <w:szCs w:val="26"/>
          <w:lang w:val="it-IT"/>
        </w:rPr>
      </w:pPr>
    </w:p>
    <w:p w14:paraId="1D5E44A1" w14:textId="77777777" w:rsidR="00941A0A" w:rsidRDefault="00941A0A" w:rsidP="00941A0A">
      <w:pPr>
        <w:jc w:val="center"/>
        <w:rPr>
          <w:b/>
          <w:sz w:val="26"/>
          <w:szCs w:val="26"/>
          <w:lang w:val="ro-RO"/>
        </w:rPr>
      </w:pPr>
    </w:p>
    <w:p w14:paraId="447BA111" w14:textId="77777777" w:rsidR="00941A0A" w:rsidRDefault="00941A0A" w:rsidP="00941A0A">
      <w:pPr>
        <w:rPr>
          <w:sz w:val="26"/>
          <w:szCs w:val="26"/>
          <w:lang w:val="ro-RO"/>
        </w:rPr>
      </w:pPr>
    </w:p>
    <w:p w14:paraId="55DED514" w14:textId="77777777" w:rsidR="00941A0A" w:rsidRDefault="00941A0A" w:rsidP="00941A0A">
      <w:pPr>
        <w:rPr>
          <w:sz w:val="26"/>
          <w:szCs w:val="26"/>
          <w:lang w:val="ro-RO"/>
        </w:rPr>
      </w:pPr>
    </w:p>
    <w:p w14:paraId="60A13A2E" w14:textId="77777777" w:rsidR="00941A0A" w:rsidRPr="00A923A4" w:rsidRDefault="00941A0A" w:rsidP="00A923A4">
      <w:pPr>
        <w:jc w:val="center"/>
        <w:rPr>
          <w:b/>
          <w:sz w:val="26"/>
          <w:szCs w:val="26"/>
          <w:lang w:val="ro-RO"/>
        </w:rPr>
      </w:pPr>
    </w:p>
    <w:p w14:paraId="2441CF5A" w14:textId="27DFD1DE" w:rsidR="00941A0A" w:rsidRPr="00A923A4" w:rsidRDefault="00A923A4" w:rsidP="00A923A4">
      <w:pPr>
        <w:tabs>
          <w:tab w:val="left" w:pos="3975"/>
        </w:tabs>
        <w:jc w:val="center"/>
        <w:rPr>
          <w:b/>
          <w:sz w:val="26"/>
          <w:szCs w:val="26"/>
          <w:lang w:val="ro-RO"/>
        </w:rPr>
      </w:pPr>
      <w:r w:rsidRPr="00A923A4">
        <w:rPr>
          <w:b/>
          <w:sz w:val="26"/>
          <w:szCs w:val="26"/>
          <w:lang w:val="ro-RO"/>
        </w:rPr>
        <w:t>PREŞEDINTE DE ŞEDINŢĂ,</w:t>
      </w:r>
    </w:p>
    <w:p w14:paraId="6002D1E7" w14:textId="3FDD4D00" w:rsidR="00A923A4" w:rsidRPr="00A923A4" w:rsidRDefault="00A923A4" w:rsidP="00A923A4">
      <w:pPr>
        <w:tabs>
          <w:tab w:val="left" w:pos="3975"/>
        </w:tabs>
        <w:jc w:val="center"/>
        <w:rPr>
          <w:b/>
          <w:sz w:val="26"/>
          <w:szCs w:val="26"/>
          <w:lang w:val="ro-RO"/>
        </w:rPr>
      </w:pPr>
      <w:r w:rsidRPr="00A923A4">
        <w:rPr>
          <w:b/>
          <w:sz w:val="26"/>
          <w:szCs w:val="26"/>
          <w:lang w:val="ro-RO"/>
        </w:rPr>
        <w:t>Lucian Costin DINDIRICĂ</w:t>
      </w:r>
    </w:p>
    <w:p w14:paraId="0BBC84F8" w14:textId="77777777" w:rsidR="00941A0A" w:rsidRPr="00A923A4" w:rsidRDefault="00941A0A" w:rsidP="00A923A4">
      <w:pPr>
        <w:jc w:val="center"/>
        <w:rPr>
          <w:b/>
          <w:sz w:val="26"/>
          <w:szCs w:val="26"/>
          <w:lang w:val="ro-RO"/>
        </w:rPr>
      </w:pPr>
    </w:p>
    <w:p w14:paraId="5A45C654" w14:textId="77777777" w:rsidR="00941A0A" w:rsidRPr="00A923A4" w:rsidRDefault="00941A0A" w:rsidP="00A923A4">
      <w:pPr>
        <w:jc w:val="center"/>
        <w:rPr>
          <w:b/>
          <w:sz w:val="26"/>
          <w:szCs w:val="26"/>
          <w:lang w:val="ro-RO"/>
        </w:rPr>
      </w:pPr>
    </w:p>
    <w:p w14:paraId="41D6731C" w14:textId="77777777" w:rsidR="00941A0A" w:rsidRPr="00A923A4" w:rsidRDefault="00941A0A" w:rsidP="00A923A4">
      <w:pPr>
        <w:tabs>
          <w:tab w:val="left" w:pos="3990"/>
        </w:tabs>
        <w:jc w:val="center"/>
        <w:rPr>
          <w:b/>
          <w:sz w:val="26"/>
          <w:szCs w:val="26"/>
          <w:lang w:val="ro-RO"/>
        </w:rPr>
      </w:pPr>
    </w:p>
    <w:p w14:paraId="3982781A" w14:textId="77777777" w:rsidR="00941A0A" w:rsidRPr="00A923A4" w:rsidRDefault="00941A0A" w:rsidP="00A923A4">
      <w:pPr>
        <w:jc w:val="center"/>
        <w:rPr>
          <w:b/>
          <w:lang w:val="it-IT"/>
        </w:rPr>
      </w:pPr>
    </w:p>
    <w:sectPr w:rsidR="00941A0A" w:rsidRPr="00A923A4">
      <w:footerReference w:type="default" r:id="rId7"/>
      <w:pgSz w:w="12240" w:h="15840"/>
      <w:pgMar w:top="1134" w:right="900"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A646" w14:textId="77777777" w:rsidR="00364429" w:rsidRDefault="00364429">
      <w:r>
        <w:separator/>
      </w:r>
    </w:p>
  </w:endnote>
  <w:endnote w:type="continuationSeparator" w:id="0">
    <w:p w14:paraId="77C7E804" w14:textId="77777777" w:rsidR="00364429" w:rsidRDefault="0036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Arial">
    <w:altName w:val="Times New Roman"/>
    <w:panose1 w:val="00000000000000000000"/>
    <w:charset w:val="00"/>
    <w:family w:val="auto"/>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D6E8" w14:textId="77777777" w:rsidR="00DF1717" w:rsidRDefault="00E009DB">
    <w:pPr>
      <w:pStyle w:val="Subsol"/>
      <w:jc w:val="right"/>
      <w:rPr>
        <w:rFonts w:ascii="Mangal" w:hAnsi="Mangal" w:cs="Mangal" w:hint="eastAsia"/>
      </w:rPr>
    </w:pPr>
    <w:r>
      <w:rPr>
        <w:rFonts w:cs="Mangal"/>
      </w:rPr>
      <w:fldChar w:fldCharType="begin"/>
    </w:r>
    <w:r>
      <w:rPr>
        <w:rFonts w:cs="Mangal"/>
      </w:rPr>
      <w:instrText xml:space="preserve"> PAGE   \* MERGEFORMAT </w:instrText>
    </w:r>
    <w:r>
      <w:rPr>
        <w:rFonts w:cs="Mangal"/>
      </w:rPr>
      <w:fldChar w:fldCharType="separate"/>
    </w:r>
    <w:r w:rsidR="00A923A4">
      <w:rPr>
        <w:rFonts w:cs="Mangal"/>
        <w:noProof/>
      </w:rPr>
      <w:t>8</w:t>
    </w:r>
    <w:r>
      <w:rPr>
        <w:rFonts w:cs="Mangal"/>
      </w:rPr>
      <w:fldChar w:fldCharType="end"/>
    </w:r>
  </w:p>
  <w:p w14:paraId="49E36509" w14:textId="77777777" w:rsidR="00DF1717" w:rsidRDefault="00DF1717">
    <w:pPr>
      <w:pStyle w:val="Subsol"/>
      <w:rPr>
        <w:rFonts w:ascii="Mangal" w:hAnsi="Mangal" w:cs="Mangal"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4DF05" w14:textId="77777777" w:rsidR="00364429" w:rsidRDefault="00364429">
      <w:r>
        <w:separator/>
      </w:r>
    </w:p>
  </w:footnote>
  <w:footnote w:type="continuationSeparator" w:id="0">
    <w:p w14:paraId="01DABF49" w14:textId="77777777" w:rsidR="00364429" w:rsidRDefault="0036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6"/>
      </w:rPr>
    </w:lvl>
    <w:lvl w:ilvl="1">
      <w:start w:val="1"/>
      <w:numFmt w:val="bullet"/>
      <w:lvlText w:val=""/>
      <w:lvlJc w:val="left"/>
      <w:pPr>
        <w:tabs>
          <w:tab w:val="num" w:pos="1080"/>
        </w:tabs>
        <w:ind w:left="1080" w:hanging="360"/>
      </w:pPr>
      <w:rPr>
        <w:rFonts w:ascii="Symbol" w:hAnsi="Symbol" w:cs="Times New Roman"/>
        <w:sz w:val="26"/>
      </w:rPr>
    </w:lvl>
    <w:lvl w:ilvl="2">
      <w:start w:val="1"/>
      <w:numFmt w:val="bullet"/>
      <w:lvlText w:val=""/>
      <w:lvlJc w:val="left"/>
      <w:pPr>
        <w:tabs>
          <w:tab w:val="num" w:pos="1440"/>
        </w:tabs>
        <w:ind w:left="1440" w:hanging="360"/>
      </w:pPr>
      <w:rPr>
        <w:rFonts w:ascii="Symbol" w:hAnsi="Symbol" w:cs="Times New Roman"/>
        <w:sz w:val="26"/>
      </w:rPr>
    </w:lvl>
    <w:lvl w:ilvl="3">
      <w:start w:val="1"/>
      <w:numFmt w:val="bullet"/>
      <w:lvlText w:val=""/>
      <w:lvlJc w:val="left"/>
      <w:pPr>
        <w:tabs>
          <w:tab w:val="num" w:pos="1800"/>
        </w:tabs>
        <w:ind w:left="1800" w:hanging="360"/>
      </w:pPr>
      <w:rPr>
        <w:rFonts w:ascii="Symbol" w:hAnsi="Symbol" w:cs="Times New Roman"/>
        <w:sz w:val="26"/>
      </w:rPr>
    </w:lvl>
    <w:lvl w:ilvl="4">
      <w:start w:val="1"/>
      <w:numFmt w:val="bullet"/>
      <w:lvlText w:val=""/>
      <w:lvlJc w:val="left"/>
      <w:pPr>
        <w:tabs>
          <w:tab w:val="num" w:pos="2160"/>
        </w:tabs>
        <w:ind w:left="2160" w:hanging="360"/>
      </w:pPr>
      <w:rPr>
        <w:rFonts w:ascii="Symbol" w:hAnsi="Symbol" w:cs="Times New Roman"/>
        <w:sz w:val="26"/>
      </w:rPr>
    </w:lvl>
    <w:lvl w:ilvl="5">
      <w:start w:val="1"/>
      <w:numFmt w:val="bullet"/>
      <w:lvlText w:val=""/>
      <w:lvlJc w:val="left"/>
      <w:pPr>
        <w:tabs>
          <w:tab w:val="num" w:pos="2520"/>
        </w:tabs>
        <w:ind w:left="2520" w:hanging="360"/>
      </w:pPr>
      <w:rPr>
        <w:rFonts w:ascii="Symbol" w:hAnsi="Symbol" w:cs="Times New Roman"/>
        <w:sz w:val="26"/>
      </w:rPr>
    </w:lvl>
    <w:lvl w:ilvl="6">
      <w:start w:val="1"/>
      <w:numFmt w:val="bullet"/>
      <w:lvlText w:val=""/>
      <w:lvlJc w:val="left"/>
      <w:pPr>
        <w:tabs>
          <w:tab w:val="num" w:pos="2880"/>
        </w:tabs>
        <w:ind w:left="2880" w:hanging="360"/>
      </w:pPr>
      <w:rPr>
        <w:rFonts w:ascii="Symbol" w:hAnsi="Symbol" w:cs="Times New Roman"/>
        <w:sz w:val="26"/>
      </w:rPr>
    </w:lvl>
    <w:lvl w:ilvl="7">
      <w:start w:val="1"/>
      <w:numFmt w:val="bullet"/>
      <w:lvlText w:val=""/>
      <w:lvlJc w:val="left"/>
      <w:pPr>
        <w:tabs>
          <w:tab w:val="num" w:pos="3240"/>
        </w:tabs>
        <w:ind w:left="3240" w:hanging="360"/>
      </w:pPr>
      <w:rPr>
        <w:rFonts w:ascii="Symbol" w:hAnsi="Symbol" w:cs="Times New Roman"/>
        <w:sz w:val="26"/>
      </w:rPr>
    </w:lvl>
    <w:lvl w:ilvl="8">
      <w:start w:val="1"/>
      <w:numFmt w:val="bullet"/>
      <w:lvlText w:val=""/>
      <w:lvlJc w:val="left"/>
      <w:pPr>
        <w:tabs>
          <w:tab w:val="num" w:pos="3600"/>
        </w:tabs>
        <w:ind w:left="3600" w:hanging="360"/>
      </w:pPr>
      <w:rPr>
        <w:rFonts w:ascii="Symbol" w:hAnsi="Symbol" w:cs="Times New Roman"/>
        <w:sz w:val="26"/>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Times New Roman"/>
      </w:rPr>
    </w:lvl>
    <w:lvl w:ilvl="2">
      <w:start w:val="9"/>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0A"/>
    <w:rsid w:val="00364429"/>
    <w:rsid w:val="00446215"/>
    <w:rsid w:val="00607420"/>
    <w:rsid w:val="006F12C9"/>
    <w:rsid w:val="00941A0A"/>
    <w:rsid w:val="00A923A4"/>
    <w:rsid w:val="00AF2624"/>
    <w:rsid w:val="00C96733"/>
    <w:rsid w:val="00CB73AE"/>
    <w:rsid w:val="00DF1717"/>
    <w:rsid w:val="00E009DB"/>
    <w:rsid w:val="00E4077F"/>
    <w:rsid w:val="00FB38E3"/>
    <w:rsid w:val="00FE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958"/>
  <w15:chartTrackingRefBased/>
  <w15:docId w15:val="{F65B94A2-F959-4F4D-805D-71A40A5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0A"/>
    <w:pPr>
      <w:widowControl w:val="0"/>
      <w:suppressAutoHyphens/>
      <w:spacing w:after="0" w:line="240" w:lineRule="auto"/>
    </w:pPr>
    <w:rPr>
      <w:rFonts w:ascii="Times New Roman" w:eastAsia="SimSun" w:hAnsi="Times New Roman" w:cs="Times New Roman"/>
      <w:kern w:val="1"/>
      <w:sz w:val="24"/>
      <w:szCs w:val="24"/>
      <w:lang w:val="en-US" w:eastAsia="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Contents">
    <w:name w:val="Table Contents"/>
    <w:basedOn w:val="Normal"/>
    <w:rsid w:val="00941A0A"/>
    <w:pPr>
      <w:suppressLineNumbers/>
    </w:pPr>
  </w:style>
  <w:style w:type="paragraph" w:styleId="Subsol">
    <w:name w:val="footer"/>
    <w:basedOn w:val="Normal"/>
    <w:link w:val="SubsolCaracter"/>
    <w:semiHidden/>
    <w:rsid w:val="00941A0A"/>
    <w:pPr>
      <w:tabs>
        <w:tab w:val="center" w:pos="4513"/>
        <w:tab w:val="right" w:pos="9026"/>
      </w:tabs>
    </w:pPr>
    <w:rPr>
      <w:szCs w:val="21"/>
    </w:rPr>
  </w:style>
  <w:style w:type="character" w:customStyle="1" w:styleId="SubsolCaracter">
    <w:name w:val="Subsol Caracter"/>
    <w:basedOn w:val="Fontdeparagrafimplicit"/>
    <w:link w:val="Subsol"/>
    <w:semiHidden/>
    <w:rsid w:val="00941A0A"/>
    <w:rPr>
      <w:rFonts w:ascii="Times New Roman" w:eastAsia="SimSun" w:hAnsi="Times New Roman" w:cs="Times New Roman"/>
      <w:kern w:val="1"/>
      <w:sz w:val="24"/>
      <w:szCs w:val="21"/>
      <w:lang w:val="en-US"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16769</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3</cp:revision>
  <dcterms:created xsi:type="dcterms:W3CDTF">2023-11-24T10:14:00Z</dcterms:created>
  <dcterms:modified xsi:type="dcterms:W3CDTF">2023-11-24T10:15:00Z</dcterms:modified>
</cp:coreProperties>
</file>